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right="0" w:firstLine="0"/>
        <w:jc w:val="both"/>
        <w:textAlignment w:val="auto"/>
        <w:outlineLvl w:val="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w:t>
      </w:r>
      <w:bookmarkStart w:id="19" w:name="_GoBack"/>
      <w:bookmarkEnd w:id="19"/>
    </w:p>
    <w:p>
      <w:pPr>
        <w:keepNext w:val="0"/>
        <w:keepLines w:val="0"/>
        <w:pageBreakBefore w:val="0"/>
        <w:widowControl w:val="0"/>
        <w:kinsoku/>
        <w:wordWrap/>
        <w:overflowPunct/>
        <w:topLinePunct w:val="0"/>
        <w:autoSpaceDE/>
        <w:autoSpaceDN/>
        <w:bidi w:val="0"/>
        <w:adjustRightInd/>
        <w:snapToGrid/>
        <w:spacing w:line="560" w:lineRule="exact"/>
        <w:ind w:left="0" w:right="0" w:firstLine="0"/>
        <w:jc w:val="both"/>
        <w:textAlignment w:val="auto"/>
        <w:outlineLvl w:val="0"/>
        <w:rPr>
          <w:rFonts w:hint="eastAsia" w:ascii="华文宋体" w:eastAsia="华文宋体"/>
          <w:b/>
          <w:sz w:val="52"/>
          <w:szCs w:val="52"/>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0"/>
        <w:jc w:val="center"/>
        <w:textAlignment w:val="auto"/>
        <w:outlineLvl w:val="0"/>
        <w:rPr>
          <w:rFonts w:hint="eastAsia" w:ascii="华文宋体" w:eastAsia="华文宋体"/>
          <w:b/>
          <w:sz w:val="52"/>
          <w:szCs w:val="52"/>
        </w:rPr>
      </w:pPr>
      <w:r>
        <w:rPr>
          <w:rFonts w:hint="eastAsia" w:ascii="华文宋体" w:eastAsia="华文宋体"/>
          <w:b/>
          <w:sz w:val="52"/>
          <w:szCs w:val="52"/>
        </w:rPr>
        <w:t>广东省工业企业网络数据安全技术支撑单位申请书</w:t>
      </w:r>
    </w:p>
    <w:p>
      <w:pPr>
        <w:spacing w:line="480" w:lineRule="auto"/>
        <w:ind w:firstLine="277" w:firstLineChars="77"/>
        <w:rPr>
          <w:rFonts w:ascii="仿宋" w:eastAsia="仿宋" w:cs="楷体_GB2312"/>
          <w:bCs/>
          <w:sz w:val="36"/>
          <w:szCs w:val="36"/>
        </w:rPr>
      </w:pPr>
    </w:p>
    <w:p>
      <w:pPr>
        <w:spacing w:line="480" w:lineRule="auto"/>
        <w:ind w:firstLine="277" w:firstLineChars="77"/>
        <w:rPr>
          <w:rFonts w:hint="eastAsia" w:ascii="仿宋" w:eastAsia="仿宋" w:cs="宋体"/>
          <w:sz w:val="36"/>
          <w:szCs w:val="36"/>
          <w:u w:val="single"/>
        </w:rPr>
      </w:pPr>
      <w:r>
        <w:rPr>
          <w:rFonts w:hint="eastAsia" w:ascii="仿宋" w:eastAsia="仿宋" w:cs="楷体_GB2312"/>
          <w:bCs/>
          <w:sz w:val="36"/>
          <w:szCs w:val="36"/>
        </w:rPr>
        <w:t>申请单位：</w:t>
      </w:r>
    </w:p>
    <w:p>
      <w:pPr>
        <w:spacing w:after="624" w:line="480" w:lineRule="auto"/>
        <w:ind w:firstLine="215" w:firstLineChars="77"/>
        <w:rPr>
          <w:rFonts w:ascii="仿宋" w:eastAsia="仿宋" w:cs="楷体_GB2312"/>
          <w:bCs/>
          <w:sz w:val="28"/>
          <w:szCs w:val="36"/>
          <w:u w:val="single"/>
        </w:rPr>
      </w:pPr>
      <w:r>
        <w:rPr>
          <w:rFonts w:hint="eastAsia" w:ascii="仿宋" w:eastAsia="仿宋" w:cs="楷体_GB2312"/>
          <w:bCs/>
          <w:sz w:val="28"/>
          <w:szCs w:val="36"/>
        </w:rPr>
        <w:t>（</w:t>
      </w:r>
      <w:r>
        <w:rPr>
          <w:rFonts w:ascii="仿宋" w:eastAsia="仿宋" w:cs="楷体_GB2312"/>
          <w:bCs/>
          <w:sz w:val="28"/>
          <w:szCs w:val="36"/>
        </w:rPr>
        <w:t>加</w:t>
      </w:r>
      <w:r>
        <w:rPr>
          <w:rFonts w:hint="eastAsia" w:ascii="仿宋" w:eastAsia="仿宋" w:cs="楷体_GB2312"/>
          <w:bCs/>
          <w:sz w:val="28"/>
          <w:szCs w:val="36"/>
        </w:rPr>
        <w:t xml:space="preserve">盖公章） </w:t>
      </w:r>
      <w:r>
        <w:rPr>
          <w:rFonts w:hint="eastAsia" w:ascii="仿宋" w:eastAsia="仿宋" w:cs="楷体_GB2312"/>
          <w:bCs/>
          <w:sz w:val="28"/>
          <w:szCs w:val="36"/>
          <w:u w:val="single"/>
        </w:rPr>
        <w:t xml:space="preserve">                                            </w:t>
      </w:r>
    </w:p>
    <w:p>
      <w:pPr>
        <w:spacing w:line="480" w:lineRule="auto"/>
        <w:ind w:firstLine="277" w:firstLineChars="77"/>
        <w:rPr>
          <w:rFonts w:ascii="仿宋" w:eastAsia="仿宋" w:cs="楷体_GB2312"/>
          <w:bCs/>
          <w:sz w:val="36"/>
          <w:szCs w:val="36"/>
        </w:rPr>
      </w:pPr>
      <w:r>
        <w:rPr>
          <w:rFonts w:hint="eastAsia" w:ascii="仿宋" w:eastAsia="仿宋" w:cs="楷体_GB2312"/>
          <w:bCs/>
          <w:sz w:val="36"/>
          <w:szCs w:val="36"/>
        </w:rPr>
        <w:t>申请类型：</w:t>
      </w:r>
      <w:r>
        <w:rPr>
          <w:rFonts w:ascii="仿宋" w:eastAsia="仿宋" w:cs="楷体_GB2312"/>
          <w:bCs/>
          <w:sz w:val="36"/>
          <w:szCs w:val="36"/>
        </w:rPr>
        <w:t xml:space="preserve"> </w:t>
      </w:r>
    </w:p>
    <w:p>
      <w:pPr>
        <w:spacing w:line="480" w:lineRule="auto"/>
        <w:ind w:firstLine="215" w:firstLineChars="77"/>
        <w:rPr>
          <w:rFonts w:ascii="仿宋" w:eastAsia="仿宋"/>
          <w:bCs/>
          <w:sz w:val="36"/>
          <w:szCs w:val="36"/>
          <w:u w:val="single"/>
        </w:rPr>
      </w:pPr>
      <w:r>
        <w:rPr>
          <w:rFonts w:hint="eastAsia" w:ascii="仿宋" w:eastAsia="仿宋" w:cs="楷体_GB2312"/>
          <w:bCs/>
          <w:sz w:val="28"/>
          <w:szCs w:val="36"/>
        </w:rPr>
        <w:t>（二选一）</w:t>
      </w:r>
      <w:r>
        <w:rPr>
          <w:rFonts w:hint="eastAsia" w:ascii="仿宋" w:eastAsia="仿宋"/>
          <w:bCs/>
          <w:sz w:val="36"/>
          <w:szCs w:val="36"/>
          <w:u w:val="single"/>
        </w:rPr>
        <w:t xml:space="preserve"> </w:t>
      </w:r>
      <w:r>
        <w:rPr>
          <w:rFonts w:hint="eastAsia" w:ascii="仿宋" w:eastAsia="仿宋"/>
          <w:bCs/>
          <w:sz w:val="32"/>
          <w:szCs w:val="32"/>
          <w:u w:val="single"/>
        </w:rPr>
        <w:t>网络安全支撑单位</w:t>
      </w:r>
      <w:r>
        <w:rPr>
          <w:rFonts w:hint="eastAsia" w:ascii="仿宋" w:eastAsia="仿宋"/>
          <w:bCs/>
          <w:sz w:val="36"/>
          <w:szCs w:val="36"/>
          <w:u w:val="single"/>
        </w:rPr>
        <w:t>□</w:t>
      </w:r>
      <w:r>
        <w:rPr>
          <w:rFonts w:hint="eastAsia" w:ascii="仿宋" w:eastAsia="仿宋"/>
          <w:bCs/>
          <w:sz w:val="32"/>
          <w:szCs w:val="32"/>
          <w:u w:val="single"/>
        </w:rPr>
        <w:t xml:space="preserve"> </w:t>
      </w:r>
      <w:r>
        <w:rPr>
          <w:rFonts w:ascii="仿宋" w:eastAsia="仿宋"/>
          <w:bCs/>
          <w:sz w:val="32"/>
          <w:szCs w:val="32"/>
          <w:u w:val="single"/>
        </w:rPr>
        <w:t xml:space="preserve">   </w:t>
      </w:r>
      <w:r>
        <w:rPr>
          <w:rFonts w:hint="eastAsia" w:ascii="仿宋" w:eastAsia="仿宋" w:cs="宋体"/>
          <w:sz w:val="32"/>
          <w:szCs w:val="32"/>
          <w:u w:val="single"/>
        </w:rPr>
        <w:t>数据安全支撑单位</w:t>
      </w:r>
      <w:r>
        <w:rPr>
          <w:rFonts w:hint="eastAsia" w:ascii="仿宋" w:eastAsia="仿宋"/>
          <w:bCs/>
          <w:sz w:val="36"/>
          <w:szCs w:val="36"/>
          <w:u w:val="single"/>
        </w:rPr>
        <w:t>□</w:t>
      </w:r>
    </w:p>
    <w:p>
      <w:pPr>
        <w:spacing w:line="480" w:lineRule="auto"/>
        <w:ind w:firstLine="277" w:firstLineChars="77"/>
        <w:rPr>
          <w:rFonts w:hint="eastAsia" w:ascii="仿宋" w:eastAsia="仿宋" w:cs="宋体"/>
          <w:sz w:val="36"/>
          <w:szCs w:val="36"/>
          <w:u w:val="single"/>
        </w:rPr>
      </w:pPr>
    </w:p>
    <w:p>
      <w:pPr>
        <w:spacing w:after="624" w:line="480" w:lineRule="auto"/>
        <w:ind w:firstLine="277" w:firstLineChars="77"/>
        <w:rPr>
          <w:rFonts w:ascii="仿宋" w:eastAsia="仿宋" w:cs="宋体"/>
          <w:sz w:val="32"/>
          <w:szCs w:val="32"/>
          <w:u w:val="single"/>
        </w:rPr>
      </w:pPr>
      <w:r>
        <w:rPr>
          <w:rFonts w:hint="eastAsia" w:ascii="仿宋" w:eastAsia="仿宋" w:cs="楷体_GB2312"/>
          <w:bCs/>
          <w:sz w:val="36"/>
          <w:szCs w:val="36"/>
        </w:rPr>
        <w:t>申请日期：</w:t>
      </w:r>
      <w:r>
        <w:rPr>
          <w:rFonts w:hint="eastAsia" w:ascii="仿宋" w:eastAsia="仿宋"/>
          <w:bCs/>
          <w:sz w:val="36"/>
          <w:szCs w:val="36"/>
          <w:u w:val="single"/>
        </w:rPr>
        <w:t xml:space="preserve"> </w:t>
      </w:r>
      <w:r>
        <w:rPr>
          <w:rFonts w:hint="eastAsia" w:ascii="仿宋" w:eastAsia="仿宋" w:cs="宋体"/>
          <w:sz w:val="36"/>
          <w:szCs w:val="36"/>
          <w:u w:val="single"/>
        </w:rPr>
        <w:t xml:space="preserve">            </w:t>
      </w:r>
      <w:r>
        <w:rPr>
          <w:rFonts w:hint="eastAsia" w:ascii="仿宋" w:eastAsia="仿宋" w:cs="宋体"/>
          <w:sz w:val="32"/>
          <w:szCs w:val="32"/>
          <w:u w:val="single"/>
        </w:rPr>
        <w:t xml:space="preserve">                    </w:t>
      </w:r>
      <w:r>
        <w:rPr>
          <w:rFonts w:ascii="仿宋" w:eastAsia="仿宋" w:cs="宋体"/>
          <w:sz w:val="32"/>
          <w:szCs w:val="32"/>
          <w:u w:val="single"/>
        </w:rPr>
        <w:t xml:space="preserve">   </w:t>
      </w:r>
      <w:r>
        <w:rPr>
          <w:rFonts w:hint="eastAsia" w:ascii="仿宋" w:eastAsia="仿宋" w:cs="宋体"/>
          <w:sz w:val="32"/>
          <w:szCs w:val="32"/>
          <w:u w:val="single"/>
        </w:rPr>
        <w:t xml:space="preserve"> </w:t>
      </w:r>
    </w:p>
    <w:p>
      <w:pPr>
        <w:spacing w:after="624" w:line="480" w:lineRule="auto"/>
        <w:ind w:firstLine="277" w:firstLineChars="77"/>
        <w:rPr>
          <w:rFonts w:ascii="仿宋" w:eastAsia="仿宋" w:cs="宋体"/>
          <w:sz w:val="32"/>
          <w:szCs w:val="32"/>
          <w:u w:val="single"/>
        </w:rPr>
      </w:pPr>
      <w:r>
        <w:rPr>
          <w:rFonts w:hint="eastAsia" w:ascii="仿宋" w:eastAsia="仿宋" w:cs="楷体_GB2312"/>
          <w:bCs/>
          <w:sz w:val="36"/>
          <w:szCs w:val="36"/>
        </w:rPr>
        <w:t xml:space="preserve">联 系 </w:t>
      </w:r>
      <w:r>
        <w:rPr>
          <w:rFonts w:ascii="仿宋" w:eastAsia="仿宋" w:cs="楷体_GB2312"/>
          <w:bCs/>
          <w:sz w:val="36"/>
          <w:szCs w:val="36"/>
        </w:rPr>
        <w:t>人</w:t>
      </w:r>
      <w:r>
        <w:rPr>
          <w:rFonts w:hint="eastAsia" w:ascii="仿宋" w:eastAsia="仿宋" w:cs="楷体_GB2312"/>
          <w:bCs/>
          <w:sz w:val="36"/>
          <w:szCs w:val="36"/>
        </w:rPr>
        <w:t>：</w:t>
      </w:r>
      <w:r>
        <w:rPr>
          <w:rFonts w:hint="eastAsia" w:ascii="仿宋" w:eastAsia="仿宋"/>
          <w:bCs/>
          <w:sz w:val="36"/>
          <w:szCs w:val="36"/>
          <w:u w:val="single"/>
        </w:rPr>
        <w:t xml:space="preserve"> </w:t>
      </w:r>
      <w:r>
        <w:rPr>
          <w:rFonts w:hint="eastAsia" w:ascii="仿宋" w:eastAsia="仿宋" w:cs="宋体"/>
          <w:sz w:val="36"/>
          <w:szCs w:val="36"/>
          <w:u w:val="single"/>
        </w:rPr>
        <w:t xml:space="preserve">            </w:t>
      </w:r>
      <w:r>
        <w:rPr>
          <w:rFonts w:hint="eastAsia" w:ascii="仿宋" w:eastAsia="仿宋" w:cs="宋体"/>
          <w:sz w:val="32"/>
          <w:szCs w:val="32"/>
          <w:u w:val="single"/>
        </w:rPr>
        <w:t xml:space="preserve">                    </w:t>
      </w:r>
      <w:r>
        <w:rPr>
          <w:rFonts w:ascii="仿宋" w:eastAsia="仿宋" w:cs="宋体"/>
          <w:sz w:val="32"/>
          <w:szCs w:val="32"/>
          <w:u w:val="single"/>
        </w:rPr>
        <w:t xml:space="preserve">    </w:t>
      </w:r>
    </w:p>
    <w:p>
      <w:pPr>
        <w:spacing w:after="624" w:line="480" w:lineRule="auto"/>
        <w:ind w:firstLine="277" w:firstLineChars="77"/>
        <w:rPr>
          <w:rFonts w:ascii="仿宋" w:eastAsia="仿宋" w:cs="宋体"/>
          <w:sz w:val="32"/>
          <w:szCs w:val="32"/>
          <w:u w:val="single"/>
        </w:rPr>
      </w:pPr>
      <w:r>
        <w:rPr>
          <w:rFonts w:hint="eastAsia" w:ascii="仿宋" w:eastAsia="仿宋" w:cs="楷体_GB2312"/>
          <w:bCs/>
          <w:sz w:val="36"/>
          <w:szCs w:val="36"/>
        </w:rPr>
        <w:t>联系电话：</w:t>
      </w:r>
      <w:r>
        <w:rPr>
          <w:rFonts w:hint="eastAsia" w:ascii="仿宋" w:eastAsia="仿宋"/>
          <w:bCs/>
          <w:sz w:val="36"/>
          <w:szCs w:val="36"/>
          <w:u w:val="single"/>
        </w:rPr>
        <w:t xml:space="preserve"> </w:t>
      </w:r>
      <w:r>
        <w:rPr>
          <w:rFonts w:hint="eastAsia" w:ascii="仿宋" w:eastAsia="仿宋" w:cs="宋体"/>
          <w:sz w:val="36"/>
          <w:szCs w:val="36"/>
          <w:u w:val="single"/>
        </w:rPr>
        <w:t xml:space="preserve">            </w:t>
      </w:r>
      <w:r>
        <w:rPr>
          <w:rFonts w:hint="eastAsia" w:ascii="仿宋" w:eastAsia="仿宋" w:cs="宋体"/>
          <w:sz w:val="32"/>
          <w:szCs w:val="32"/>
          <w:u w:val="single"/>
        </w:rPr>
        <w:t xml:space="preserve">                    </w:t>
      </w:r>
      <w:r>
        <w:rPr>
          <w:rFonts w:ascii="仿宋" w:eastAsia="仿宋" w:cs="宋体"/>
          <w:sz w:val="32"/>
          <w:szCs w:val="32"/>
          <w:u w:val="single"/>
        </w:rPr>
        <w:t xml:space="preserve">   </w:t>
      </w:r>
      <w:r>
        <w:rPr>
          <w:rFonts w:hint="eastAsia" w:ascii="仿宋" w:eastAsia="仿宋" w:cs="宋体"/>
          <w:sz w:val="32"/>
          <w:szCs w:val="32"/>
          <w:u w:val="single"/>
        </w:rPr>
        <w:t xml:space="preserve"> </w:t>
      </w:r>
    </w:p>
    <w:p>
      <w:pPr>
        <w:jc w:val="center"/>
        <w:rPr>
          <w:rFonts w:ascii="仿宋" w:eastAsia="仿宋"/>
          <w:b/>
          <w:bCs/>
          <w:sz w:val="36"/>
          <w:szCs w:val="36"/>
        </w:rPr>
      </w:pPr>
    </w:p>
    <w:p>
      <w:pPr>
        <w:jc w:val="center"/>
        <w:rPr>
          <w:rFonts w:ascii="黑体" w:eastAsia="黑体"/>
          <w:b/>
          <w:sz w:val="48"/>
          <w:szCs w:val="52"/>
        </w:rPr>
      </w:pPr>
      <w:bookmarkStart w:id="0" w:name="_Toc288079531"/>
      <w:bookmarkStart w:id="1" w:name="_Toc534634490"/>
      <w:bookmarkStart w:id="2" w:name="_Toc534635888"/>
      <w:bookmarkStart w:id="3" w:name="_Toc529932867"/>
      <w:bookmarkStart w:id="4" w:name="_Toc529932783"/>
      <w:bookmarkStart w:id="5" w:name="_Toc528912240"/>
      <w:bookmarkStart w:id="6" w:name="_Toc534640874"/>
      <w:r>
        <w:rPr>
          <w:rFonts w:hint="eastAsia" w:ascii="黑体" w:eastAsia="黑体"/>
          <w:b/>
          <w:sz w:val="48"/>
          <w:szCs w:val="52"/>
        </w:rPr>
        <w:br w:type="page"/>
      </w:r>
      <w:r>
        <w:rPr>
          <w:rFonts w:hint="eastAsia" w:ascii="黑体" w:eastAsia="黑体"/>
          <w:b/>
          <w:sz w:val="48"/>
          <w:szCs w:val="52"/>
        </w:rPr>
        <w:t>填写须知</w:t>
      </w:r>
      <w:bookmarkEnd w:id="0"/>
      <w:bookmarkEnd w:id="1"/>
      <w:bookmarkEnd w:id="2"/>
      <w:bookmarkEnd w:id="3"/>
      <w:bookmarkEnd w:id="4"/>
      <w:bookmarkEnd w:id="5"/>
      <w:bookmarkEnd w:id="6"/>
    </w:p>
    <w:p>
      <w:pPr>
        <w:jc w:val="center"/>
        <w:rPr>
          <w:rFonts w:hint="eastAsia" w:ascii="黑体" w:eastAsia="黑体"/>
          <w:b/>
          <w:sz w:val="48"/>
          <w:szCs w:val="52"/>
        </w:rPr>
      </w:pPr>
    </w:p>
    <w:p>
      <w:pPr>
        <w:spacing w:line="360" w:lineRule="auto"/>
        <w:ind w:firstLine="640" w:firstLineChars="200"/>
        <w:rPr>
          <w:rFonts w:ascii="仿宋" w:eastAsia="仿宋"/>
          <w:sz w:val="32"/>
          <w:szCs w:val="32"/>
        </w:rPr>
      </w:pPr>
      <w:r>
        <w:rPr>
          <w:rFonts w:hint="eastAsia" w:ascii="仿宋" w:eastAsia="仿宋"/>
          <w:sz w:val="32"/>
          <w:szCs w:val="32"/>
        </w:rPr>
        <w:t>请认真阅读并理解以下内容：</w:t>
      </w:r>
    </w:p>
    <w:p>
      <w:pPr>
        <w:numPr>
          <w:ilvl w:val="0"/>
          <w:numId w:val="1"/>
        </w:numPr>
        <w:spacing w:line="360" w:lineRule="auto"/>
        <w:rPr>
          <w:rFonts w:ascii="仿宋" w:eastAsia="仿宋"/>
          <w:sz w:val="32"/>
          <w:szCs w:val="32"/>
        </w:rPr>
      </w:pPr>
      <w:r>
        <w:rPr>
          <w:rFonts w:hint="eastAsia" w:ascii="仿宋" w:eastAsia="仿宋"/>
          <w:sz w:val="32"/>
          <w:szCs w:val="32"/>
        </w:rPr>
        <w:t>仔细阅读《关于联合遴选2</w:t>
      </w:r>
      <w:r>
        <w:rPr>
          <w:rFonts w:ascii="仿宋" w:eastAsia="仿宋"/>
          <w:sz w:val="32"/>
          <w:szCs w:val="32"/>
        </w:rPr>
        <w:t>022</w:t>
      </w:r>
      <w:r>
        <w:rPr>
          <w:rFonts w:hint="eastAsia" w:ascii="仿宋" w:eastAsia="仿宋"/>
          <w:sz w:val="32"/>
          <w:szCs w:val="32"/>
        </w:rPr>
        <w:t>年广东省工业企业网络数据安全技术支撑单位（第一批）的公告》，按照要求如实填写本申请书的各</w:t>
      </w:r>
      <w:r>
        <w:rPr>
          <w:rFonts w:ascii="仿宋" w:eastAsia="仿宋"/>
          <w:sz w:val="32"/>
          <w:szCs w:val="32"/>
        </w:rPr>
        <w:t>项</w:t>
      </w:r>
      <w:r>
        <w:rPr>
          <w:rFonts w:hint="eastAsia" w:ascii="仿宋" w:eastAsia="仿宋"/>
          <w:sz w:val="32"/>
          <w:szCs w:val="32"/>
        </w:rPr>
        <w:t>内容。</w:t>
      </w:r>
    </w:p>
    <w:p>
      <w:pPr>
        <w:numPr>
          <w:ilvl w:val="0"/>
          <w:numId w:val="1"/>
        </w:numPr>
        <w:spacing w:line="360" w:lineRule="auto"/>
        <w:rPr>
          <w:rFonts w:hint="eastAsia" w:ascii="仿宋" w:eastAsia="仿宋"/>
          <w:sz w:val="32"/>
          <w:szCs w:val="32"/>
        </w:rPr>
      </w:pPr>
      <w:r>
        <w:rPr>
          <w:rFonts w:hint="eastAsia" w:ascii="仿宋" w:eastAsia="仿宋"/>
          <w:sz w:val="32"/>
          <w:szCs w:val="32"/>
        </w:rPr>
        <w:t>按照本申请书规定格式进行填写、打印，确保提</w:t>
      </w:r>
      <w:r>
        <w:rPr>
          <w:rFonts w:ascii="仿宋" w:eastAsia="仿宋"/>
          <w:sz w:val="32"/>
          <w:szCs w:val="32"/>
        </w:rPr>
        <w:t>供</w:t>
      </w:r>
      <w:r>
        <w:rPr>
          <w:rFonts w:hint="eastAsia" w:ascii="仿宋" w:eastAsia="仿宋"/>
          <w:sz w:val="32"/>
          <w:szCs w:val="32"/>
        </w:rPr>
        <w:t>材料</w:t>
      </w:r>
      <w:r>
        <w:rPr>
          <w:rFonts w:ascii="仿宋" w:eastAsia="仿宋"/>
          <w:sz w:val="32"/>
          <w:szCs w:val="32"/>
        </w:rPr>
        <w:t>和信息真实</w:t>
      </w:r>
      <w:r>
        <w:rPr>
          <w:rFonts w:hint="eastAsia" w:ascii="仿宋" w:eastAsia="仿宋"/>
          <w:sz w:val="32"/>
          <w:szCs w:val="32"/>
        </w:rPr>
        <w:t>、准确，内容不</w:t>
      </w:r>
      <w:r>
        <w:rPr>
          <w:rFonts w:ascii="仿宋" w:eastAsia="仿宋"/>
          <w:sz w:val="32"/>
          <w:szCs w:val="32"/>
        </w:rPr>
        <w:t>得涉及国家秘密。</w:t>
      </w:r>
    </w:p>
    <w:p>
      <w:pPr>
        <w:numPr>
          <w:ilvl w:val="0"/>
          <w:numId w:val="1"/>
        </w:numPr>
        <w:spacing w:line="360" w:lineRule="auto"/>
        <w:rPr>
          <w:rFonts w:ascii="仿宋" w:eastAsia="仿宋"/>
          <w:sz w:val="32"/>
          <w:szCs w:val="32"/>
        </w:rPr>
      </w:pPr>
      <w:r>
        <w:rPr>
          <w:rFonts w:ascii="仿宋" w:eastAsia="仿宋"/>
          <w:sz w:val="32"/>
          <w:szCs w:val="32"/>
        </w:rPr>
        <w:t>提交方式：准备申请书</w:t>
      </w:r>
      <w:r>
        <w:rPr>
          <w:rFonts w:hint="eastAsia" w:ascii="仿宋" w:eastAsia="仿宋"/>
          <w:sz w:val="32"/>
          <w:szCs w:val="32"/>
        </w:rPr>
        <w:t>纸质版</w:t>
      </w:r>
      <w:r>
        <w:rPr>
          <w:rFonts w:ascii="仿宋" w:eastAsia="仿宋"/>
          <w:sz w:val="32"/>
          <w:szCs w:val="32"/>
        </w:rPr>
        <w:t>和</w:t>
      </w:r>
      <w:r>
        <w:rPr>
          <w:rFonts w:hint="eastAsia" w:ascii="仿宋" w:eastAsia="仿宋"/>
          <w:sz w:val="32"/>
          <w:szCs w:val="32"/>
        </w:rPr>
        <w:t>电子</w:t>
      </w:r>
      <w:r>
        <w:rPr>
          <w:rFonts w:ascii="仿宋" w:eastAsia="仿宋"/>
          <w:sz w:val="32"/>
          <w:szCs w:val="32"/>
        </w:rPr>
        <w:t>版各一份，提交至</w:t>
      </w:r>
      <w:r>
        <w:rPr>
          <w:rFonts w:hint="eastAsia" w:ascii="仿宋" w:eastAsia="仿宋"/>
          <w:sz w:val="32"/>
          <w:szCs w:val="32"/>
        </w:rPr>
        <w:t>《公告》中的邮箱。</w:t>
      </w:r>
      <w:r>
        <w:rPr>
          <w:rFonts w:ascii="仿宋" w:eastAsia="仿宋"/>
          <w:sz w:val="32"/>
          <w:szCs w:val="32"/>
        </w:rPr>
        <w:t>纸质版须按要求打印、装订成册、编目并盖章</w:t>
      </w:r>
      <w:r>
        <w:rPr>
          <w:rFonts w:hint="eastAsia" w:ascii="仿宋" w:eastAsia="仿宋"/>
          <w:sz w:val="32"/>
          <w:szCs w:val="32"/>
        </w:rPr>
        <w:t>密封；</w:t>
      </w:r>
      <w:r>
        <w:rPr>
          <w:rFonts w:ascii="仿宋" w:eastAsia="仿宋"/>
          <w:sz w:val="32"/>
          <w:szCs w:val="32"/>
        </w:rPr>
        <w:t>电子版须用光盘刻录，文档命名方式为“</w:t>
      </w:r>
      <w:r>
        <w:rPr>
          <w:rFonts w:hint="eastAsia" w:ascii="仿宋" w:eastAsia="仿宋"/>
          <w:sz w:val="32"/>
          <w:szCs w:val="32"/>
        </w:rPr>
        <w:t>申请类型-</w:t>
      </w:r>
      <w:r>
        <w:rPr>
          <w:rFonts w:ascii="仿宋" w:eastAsia="仿宋"/>
          <w:sz w:val="32"/>
          <w:szCs w:val="32"/>
        </w:rPr>
        <w:t>申请单位名称-</w:t>
      </w:r>
      <w:r>
        <w:rPr>
          <w:rFonts w:hint="eastAsia" w:ascii="仿宋" w:eastAsia="仿宋"/>
          <w:sz w:val="32"/>
          <w:szCs w:val="32"/>
        </w:rPr>
        <w:t>技术</w:t>
      </w:r>
      <w:r>
        <w:rPr>
          <w:rFonts w:ascii="仿宋" w:eastAsia="仿宋"/>
          <w:sz w:val="32"/>
          <w:szCs w:val="32"/>
        </w:rPr>
        <w:t>支撑单位申请书”</w:t>
      </w:r>
      <w:r>
        <w:rPr>
          <w:rFonts w:hint="eastAsia" w:ascii="仿宋" w:eastAsia="仿宋"/>
          <w:sz w:val="32"/>
          <w:szCs w:val="32"/>
        </w:rPr>
        <w:t>；</w:t>
      </w:r>
      <w:r>
        <w:rPr>
          <w:rFonts w:ascii="仿宋" w:eastAsia="仿宋"/>
          <w:sz w:val="32"/>
          <w:szCs w:val="32"/>
        </w:rPr>
        <w:t>二者内容须完全一致。</w:t>
      </w:r>
    </w:p>
    <w:p>
      <w:pPr>
        <w:numPr>
          <w:ilvl w:val="0"/>
          <w:numId w:val="1"/>
        </w:numPr>
        <w:spacing w:line="360" w:lineRule="auto"/>
        <w:rPr>
          <w:rFonts w:hint="eastAsia" w:ascii="仿宋" w:eastAsia="仿宋"/>
          <w:sz w:val="32"/>
          <w:szCs w:val="32"/>
        </w:rPr>
      </w:pPr>
      <w:r>
        <w:rPr>
          <w:rFonts w:hint="eastAsia" w:ascii="仿宋" w:eastAsia="仿宋"/>
          <w:sz w:val="32"/>
          <w:szCs w:val="32"/>
        </w:rPr>
        <w:t>部分附</w:t>
      </w:r>
      <w:r>
        <w:rPr>
          <w:rFonts w:ascii="仿宋" w:eastAsia="仿宋"/>
          <w:sz w:val="32"/>
          <w:szCs w:val="32"/>
        </w:rPr>
        <w:t>件或</w:t>
      </w:r>
      <w:r>
        <w:rPr>
          <w:rFonts w:hint="eastAsia" w:ascii="仿宋" w:eastAsia="仿宋"/>
          <w:sz w:val="32"/>
          <w:szCs w:val="32"/>
        </w:rPr>
        <w:t>证明材料如需复印或扫描，请</w:t>
      </w:r>
      <w:r>
        <w:rPr>
          <w:rFonts w:ascii="仿宋" w:eastAsia="仿宋"/>
          <w:sz w:val="32"/>
          <w:szCs w:val="32"/>
        </w:rPr>
        <w:t>在复印件及扫描件上加盖公章，并</w:t>
      </w:r>
      <w:r>
        <w:rPr>
          <w:rFonts w:hint="eastAsia" w:ascii="仿宋" w:eastAsia="仿宋"/>
          <w:sz w:val="32"/>
          <w:szCs w:val="32"/>
        </w:rPr>
        <w:t>确保内容清晰无缺失。</w:t>
      </w:r>
    </w:p>
    <w:p>
      <w:pPr>
        <w:numPr>
          <w:ilvl w:val="0"/>
          <w:numId w:val="1"/>
        </w:numPr>
        <w:spacing w:line="360" w:lineRule="auto"/>
        <w:rPr>
          <w:rFonts w:ascii="仿宋" w:eastAsia="仿宋"/>
          <w:sz w:val="32"/>
          <w:szCs w:val="32"/>
        </w:rPr>
      </w:pPr>
      <w:r>
        <w:rPr>
          <w:rFonts w:hint="eastAsia" w:ascii="仿宋" w:eastAsia="仿宋"/>
          <w:sz w:val="32"/>
          <w:szCs w:val="32"/>
        </w:rPr>
        <w:t>广东省</w:t>
      </w:r>
      <w:r>
        <w:rPr>
          <w:rFonts w:ascii="仿宋" w:eastAsia="仿宋"/>
          <w:sz w:val="32"/>
          <w:szCs w:val="32"/>
        </w:rPr>
        <w:t>通信管理局</w:t>
      </w:r>
      <w:r>
        <w:rPr>
          <w:rFonts w:hint="eastAsia" w:ascii="仿宋" w:eastAsia="仿宋"/>
          <w:sz w:val="32"/>
          <w:szCs w:val="32"/>
        </w:rPr>
        <w:t>、</w:t>
      </w:r>
      <w:r>
        <w:rPr>
          <w:rFonts w:hint="eastAsia" w:ascii="仿宋_GB2312" w:eastAsia="仿宋_GB2312"/>
          <w:sz w:val="32"/>
          <w:szCs w:val="32"/>
        </w:rPr>
        <w:t>广东省工业和信息化厅</w:t>
      </w:r>
      <w:r>
        <w:rPr>
          <w:rFonts w:hint="eastAsia" w:ascii="仿宋" w:eastAsia="仿宋"/>
          <w:sz w:val="32"/>
          <w:szCs w:val="32"/>
        </w:rPr>
        <w:t>承诺</w:t>
      </w:r>
      <w:r>
        <w:rPr>
          <w:rFonts w:ascii="仿宋" w:eastAsia="仿宋"/>
          <w:sz w:val="32"/>
          <w:szCs w:val="32"/>
        </w:rPr>
        <w:t>将对申请单位所提交的涉及商业秘密</w:t>
      </w:r>
      <w:r>
        <w:rPr>
          <w:rFonts w:hint="eastAsia" w:ascii="仿宋" w:eastAsia="仿宋"/>
          <w:sz w:val="32"/>
          <w:szCs w:val="32"/>
        </w:rPr>
        <w:t>的</w:t>
      </w:r>
      <w:r>
        <w:rPr>
          <w:rFonts w:ascii="仿宋" w:eastAsia="仿宋"/>
          <w:sz w:val="32"/>
          <w:szCs w:val="32"/>
        </w:rPr>
        <w:t>材料予以保密。</w:t>
      </w:r>
    </w:p>
    <w:p>
      <w:pPr>
        <w:numPr>
          <w:ilvl w:val="0"/>
          <w:numId w:val="1"/>
        </w:numPr>
        <w:spacing w:line="360" w:lineRule="auto"/>
        <w:rPr>
          <w:rFonts w:ascii="仿宋" w:eastAsia="仿宋"/>
          <w:sz w:val="32"/>
          <w:szCs w:val="32"/>
        </w:rPr>
      </w:pPr>
      <w:r>
        <w:rPr>
          <w:rFonts w:ascii="仿宋" w:eastAsia="仿宋"/>
          <w:sz w:val="32"/>
          <w:szCs w:val="32"/>
        </w:rPr>
        <w:t>申请书提交截止时间为：2022</w:t>
      </w:r>
      <w:r>
        <w:rPr>
          <w:rFonts w:hint="eastAsia" w:ascii="仿宋" w:eastAsia="仿宋"/>
          <w:sz w:val="32"/>
          <w:szCs w:val="32"/>
        </w:rPr>
        <w:t>年</w:t>
      </w:r>
      <w:r>
        <w:rPr>
          <w:rFonts w:ascii="仿宋" w:eastAsia="仿宋"/>
          <w:sz w:val="32"/>
          <w:szCs w:val="32"/>
        </w:rPr>
        <w:t>9月2日</w:t>
      </w:r>
      <w:r>
        <w:rPr>
          <w:rFonts w:hint="eastAsia" w:ascii="仿宋" w:eastAsia="仿宋"/>
          <w:sz w:val="32"/>
          <w:szCs w:val="32"/>
        </w:rPr>
        <w:t>。</w:t>
      </w:r>
    </w:p>
    <w:p>
      <w:pPr>
        <w:spacing w:line="360" w:lineRule="auto"/>
        <w:rPr>
          <w:rFonts w:ascii="仿宋" w:eastAsia="仿宋"/>
          <w:sz w:val="32"/>
          <w:szCs w:val="32"/>
        </w:rPr>
      </w:pPr>
    </w:p>
    <w:p>
      <w:pPr>
        <w:spacing w:line="360" w:lineRule="auto"/>
        <w:rPr>
          <w:rFonts w:ascii="仿宋" w:eastAsia="仿宋"/>
          <w:sz w:val="32"/>
          <w:szCs w:val="32"/>
        </w:rPr>
      </w:pPr>
    </w:p>
    <w:p>
      <w:pPr>
        <w:spacing w:line="360" w:lineRule="auto"/>
        <w:rPr>
          <w:rFonts w:ascii="仿宋" w:eastAsia="仿宋"/>
          <w:sz w:val="32"/>
          <w:szCs w:val="32"/>
        </w:rPr>
      </w:pPr>
    </w:p>
    <w:p>
      <w:pPr>
        <w:spacing w:line="360" w:lineRule="auto"/>
        <w:rPr>
          <w:rFonts w:hint="eastAsia" w:ascii="等线 Light" w:hAnsi="等线 Light"/>
          <w:b/>
          <w:bCs/>
          <w:kern w:val="28"/>
          <w:sz w:val="32"/>
          <w:szCs w:val="32"/>
        </w:rPr>
      </w:pPr>
    </w:p>
    <w:p>
      <w:pPr>
        <w:pStyle w:val="9"/>
        <w:tabs>
          <w:tab w:val="left" w:pos="435"/>
          <w:tab w:val="center" w:pos="4153"/>
        </w:tabs>
        <w:rPr>
          <w:rFonts w:ascii="黑体" w:eastAsia="黑体"/>
          <w:b/>
          <w:color w:val="000000"/>
          <w:sz w:val="48"/>
          <w:lang w:val="zh-CN"/>
        </w:rPr>
        <w:sectPr>
          <w:footerReference r:id="rId3" w:type="default"/>
          <w:pgSz w:w="11906" w:h="16838"/>
          <w:pgMar w:top="1440" w:right="1800" w:bottom="1440" w:left="1800" w:header="851" w:footer="992" w:gutter="0"/>
          <w:cols w:space="720" w:num="1"/>
          <w:docGrid w:type="lines" w:linePitch="312" w:charSpace="0"/>
        </w:sectPr>
      </w:pPr>
    </w:p>
    <w:p>
      <w:pPr>
        <w:jc w:val="center"/>
        <w:outlineLvl w:val="0"/>
        <w:rPr>
          <w:rFonts w:ascii="黑体" w:eastAsia="黑体"/>
          <w:sz w:val="44"/>
          <w:szCs w:val="32"/>
        </w:rPr>
      </w:pPr>
      <w:r>
        <w:rPr>
          <w:rFonts w:hint="eastAsia" w:ascii="黑体" w:eastAsia="黑体"/>
          <w:sz w:val="44"/>
          <w:szCs w:val="32"/>
        </w:rPr>
        <w:t>承诺书</w:t>
      </w: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我</w:t>
      </w:r>
      <w:r>
        <w:rPr>
          <w:rFonts w:ascii="仿宋_GB2312" w:eastAsia="仿宋_GB2312"/>
          <w:sz w:val="32"/>
          <w:szCs w:val="32"/>
        </w:rPr>
        <w:t>单位</w:t>
      </w:r>
      <w:r>
        <w:rPr>
          <w:rFonts w:hint="eastAsia" w:ascii="仿宋_GB2312" w:eastAsia="仿宋_GB2312"/>
          <w:sz w:val="32"/>
          <w:szCs w:val="32"/>
        </w:rPr>
        <w:t>自</w:t>
      </w:r>
      <w:r>
        <w:rPr>
          <w:rFonts w:ascii="仿宋_GB2312" w:eastAsia="仿宋_GB2312"/>
          <w:sz w:val="32"/>
          <w:szCs w:val="32"/>
        </w:rPr>
        <w:t>愿参加</w:t>
      </w:r>
      <w:r>
        <w:rPr>
          <w:rFonts w:hint="eastAsia" w:ascii="仿宋_GB2312" w:eastAsia="仿宋_GB2312"/>
          <w:sz w:val="32"/>
          <w:szCs w:val="32"/>
        </w:rPr>
        <w:t>由</w:t>
      </w:r>
      <w:r>
        <w:rPr>
          <w:rFonts w:hint="eastAsia" w:ascii="华文仿宋" w:eastAsia="华文仿宋" w:cs="宋体"/>
          <w:sz w:val="32"/>
          <w:szCs w:val="32"/>
          <w:shd w:val="clear" w:color="auto" w:fill="FFFFFF"/>
        </w:rPr>
        <w:t>广东省通信管理局、</w:t>
      </w:r>
      <w:r>
        <w:rPr>
          <w:rFonts w:hint="eastAsia" w:ascii="仿宋_GB2312" w:eastAsia="仿宋_GB2312"/>
          <w:sz w:val="32"/>
          <w:szCs w:val="32"/>
        </w:rPr>
        <w:t>广东省工业和信息化厅</w:t>
      </w:r>
      <w:r>
        <w:rPr>
          <w:rFonts w:ascii="仿宋_GB2312" w:eastAsia="仿宋_GB2312"/>
          <w:sz w:val="32"/>
          <w:szCs w:val="32"/>
        </w:rPr>
        <w:t>组织的</w:t>
      </w:r>
      <w:r>
        <w:rPr>
          <w:rFonts w:hint="eastAsia" w:ascii="仿宋_GB2312" w:eastAsia="仿宋_GB2312"/>
          <w:sz w:val="32"/>
          <w:szCs w:val="32"/>
        </w:rPr>
        <w:t>网</w:t>
      </w:r>
      <w:r>
        <w:rPr>
          <w:rFonts w:ascii="仿宋_GB2312" w:eastAsia="仿宋_GB2312"/>
          <w:sz w:val="32"/>
          <w:szCs w:val="32"/>
        </w:rPr>
        <w:t>络</w:t>
      </w:r>
      <w:r>
        <w:rPr>
          <w:rFonts w:hint="eastAsia" w:ascii="仿宋_GB2312" w:eastAsia="仿宋_GB2312"/>
          <w:sz w:val="32"/>
          <w:szCs w:val="32"/>
        </w:rPr>
        <w:t>数据</w:t>
      </w:r>
      <w:r>
        <w:rPr>
          <w:rFonts w:ascii="仿宋_GB2312" w:eastAsia="仿宋_GB2312"/>
          <w:sz w:val="32"/>
          <w:szCs w:val="32"/>
        </w:rPr>
        <w:t>安全</w:t>
      </w:r>
      <w:r>
        <w:rPr>
          <w:rFonts w:hint="eastAsia" w:ascii="仿宋_GB2312" w:eastAsia="仿宋_GB2312"/>
          <w:sz w:val="32"/>
          <w:szCs w:val="32"/>
        </w:rPr>
        <w:t>技术</w:t>
      </w:r>
      <w:r>
        <w:rPr>
          <w:rFonts w:ascii="仿宋_GB2312" w:eastAsia="仿宋_GB2312"/>
          <w:sz w:val="32"/>
          <w:szCs w:val="32"/>
        </w:rPr>
        <w:t>支撑单位选拔</w:t>
      </w:r>
      <w:r>
        <w:rPr>
          <w:rFonts w:hint="eastAsia" w:ascii="仿宋_GB2312" w:eastAsia="仿宋_GB2312"/>
          <w:sz w:val="32"/>
          <w:szCs w:val="32"/>
        </w:rPr>
        <w:t>工作,承诺所提</w:t>
      </w:r>
      <w:r>
        <w:rPr>
          <w:rFonts w:ascii="仿宋_GB2312" w:eastAsia="仿宋_GB2312"/>
          <w:sz w:val="32"/>
          <w:szCs w:val="32"/>
        </w:rPr>
        <w:t>交的材料</w:t>
      </w:r>
      <w:r>
        <w:rPr>
          <w:rFonts w:hint="eastAsia" w:ascii="仿宋_GB2312" w:eastAsia="仿宋_GB2312"/>
          <w:sz w:val="32"/>
          <w:szCs w:val="32"/>
        </w:rPr>
        <w:t>和</w:t>
      </w:r>
      <w:r>
        <w:rPr>
          <w:rFonts w:ascii="仿宋_GB2312" w:eastAsia="仿宋_GB2312"/>
          <w:sz w:val="32"/>
          <w:szCs w:val="32"/>
        </w:rPr>
        <w:t>信息</w:t>
      </w:r>
      <w:r>
        <w:rPr>
          <w:rFonts w:hint="eastAsia" w:ascii="仿宋_GB2312" w:eastAsia="仿宋_GB2312"/>
          <w:sz w:val="32"/>
          <w:szCs w:val="32"/>
        </w:rPr>
        <w:t>全</w:t>
      </w:r>
      <w:r>
        <w:rPr>
          <w:rFonts w:ascii="仿宋_GB2312" w:eastAsia="仿宋_GB2312"/>
          <w:sz w:val="32"/>
          <w:szCs w:val="32"/>
        </w:rPr>
        <w:t>部</w:t>
      </w:r>
      <w:r>
        <w:rPr>
          <w:rFonts w:hint="eastAsia" w:ascii="仿宋_GB2312" w:eastAsia="仿宋_GB2312"/>
          <w:sz w:val="32"/>
          <w:szCs w:val="32"/>
        </w:rPr>
        <w:t>真实、</w:t>
      </w:r>
      <w:r>
        <w:rPr>
          <w:rFonts w:ascii="仿宋_GB2312" w:eastAsia="仿宋_GB2312"/>
          <w:sz w:val="32"/>
          <w:szCs w:val="32"/>
        </w:rPr>
        <w:t>准确，</w:t>
      </w:r>
      <w:r>
        <w:rPr>
          <w:rFonts w:hint="eastAsia" w:ascii="仿宋_GB2312" w:eastAsia="仿宋_GB2312"/>
          <w:sz w:val="32"/>
          <w:szCs w:val="32"/>
        </w:rPr>
        <w:t>并</w:t>
      </w:r>
      <w:r>
        <w:rPr>
          <w:rFonts w:ascii="仿宋_GB2312" w:eastAsia="仿宋_GB2312"/>
          <w:sz w:val="32"/>
          <w:szCs w:val="32"/>
        </w:rPr>
        <w:t>将</w:t>
      </w:r>
      <w:r>
        <w:rPr>
          <w:rFonts w:hint="eastAsia" w:ascii="仿宋_GB2312" w:eastAsia="仿宋_GB2312"/>
          <w:sz w:val="32"/>
          <w:szCs w:val="32"/>
        </w:rPr>
        <w:t>按照</w:t>
      </w:r>
      <w:r>
        <w:rPr>
          <w:rFonts w:hint="eastAsia" w:ascii="华文仿宋" w:eastAsia="华文仿宋" w:cs="宋体"/>
          <w:sz w:val="32"/>
          <w:szCs w:val="32"/>
          <w:shd w:val="clear" w:color="auto" w:fill="FFFFFF"/>
        </w:rPr>
        <w:t>广东省通信管理局、</w:t>
      </w:r>
      <w:r>
        <w:rPr>
          <w:rFonts w:hint="eastAsia" w:ascii="仿宋_GB2312" w:eastAsia="仿宋_GB2312"/>
          <w:sz w:val="32"/>
          <w:szCs w:val="32"/>
        </w:rPr>
        <w:t>广东省工业和信息化厅的要求，</w:t>
      </w:r>
      <w:r>
        <w:rPr>
          <w:rFonts w:ascii="仿宋_GB2312" w:eastAsia="仿宋_GB2312"/>
          <w:sz w:val="32"/>
          <w:szCs w:val="32"/>
        </w:rPr>
        <w:t>配合</w:t>
      </w:r>
      <w:r>
        <w:rPr>
          <w:rFonts w:hint="eastAsia" w:ascii="仿宋_GB2312" w:eastAsia="仿宋_GB2312"/>
          <w:sz w:val="32"/>
          <w:szCs w:val="32"/>
        </w:rPr>
        <w:t>做</w:t>
      </w:r>
      <w:r>
        <w:rPr>
          <w:rFonts w:ascii="仿宋_GB2312" w:eastAsia="仿宋_GB2312"/>
          <w:sz w:val="32"/>
          <w:szCs w:val="32"/>
        </w:rPr>
        <w:t>好</w:t>
      </w:r>
      <w:r>
        <w:rPr>
          <w:rFonts w:hint="eastAsia" w:ascii="仿宋_GB2312" w:eastAsia="仿宋_GB2312"/>
          <w:sz w:val="32"/>
          <w:szCs w:val="32"/>
        </w:rPr>
        <w:t>选拔</w:t>
      </w:r>
      <w:r>
        <w:rPr>
          <w:rFonts w:ascii="仿宋_GB2312" w:eastAsia="仿宋_GB2312"/>
          <w:sz w:val="32"/>
          <w:szCs w:val="32"/>
        </w:rPr>
        <w:t>有关工作</w:t>
      </w:r>
      <w:r>
        <w:rPr>
          <w:rFonts w:hint="eastAsia" w:ascii="仿宋_GB2312" w:eastAsia="仿宋_GB2312"/>
          <w:sz w:val="32"/>
          <w:szCs w:val="32"/>
        </w:rPr>
        <w:t>。</w:t>
      </w:r>
      <w:r>
        <w:rPr>
          <w:rFonts w:ascii="仿宋_GB2312" w:eastAsia="仿宋_GB2312"/>
          <w:sz w:val="32"/>
          <w:szCs w:val="32"/>
        </w:rPr>
        <w:t>如</w:t>
      </w:r>
      <w:r>
        <w:rPr>
          <w:rFonts w:hint="eastAsia" w:ascii="仿宋_GB2312" w:eastAsia="仿宋_GB2312"/>
          <w:sz w:val="32"/>
          <w:szCs w:val="32"/>
        </w:rPr>
        <w:t>发现有</w:t>
      </w:r>
      <w:r>
        <w:rPr>
          <w:rFonts w:ascii="仿宋_GB2312" w:eastAsia="仿宋_GB2312"/>
          <w:sz w:val="32"/>
          <w:szCs w:val="32"/>
        </w:rPr>
        <w:t>虚假</w:t>
      </w:r>
      <w:r>
        <w:rPr>
          <w:rFonts w:hint="eastAsia" w:ascii="仿宋_GB2312" w:eastAsia="仿宋_GB2312"/>
          <w:sz w:val="32"/>
          <w:szCs w:val="32"/>
        </w:rPr>
        <w:t>信息或</w:t>
      </w:r>
      <w:r>
        <w:rPr>
          <w:rFonts w:ascii="仿宋_GB2312" w:eastAsia="仿宋_GB2312"/>
          <w:sz w:val="32"/>
          <w:szCs w:val="32"/>
        </w:rPr>
        <w:t>故意隐瞒</w:t>
      </w:r>
      <w:r>
        <w:rPr>
          <w:rFonts w:hint="eastAsia" w:ascii="仿宋_GB2312" w:eastAsia="仿宋_GB2312"/>
          <w:sz w:val="32"/>
          <w:szCs w:val="32"/>
        </w:rPr>
        <w:t>情况，</w:t>
      </w:r>
      <w:r>
        <w:rPr>
          <w:rFonts w:hint="eastAsia" w:ascii="华文仿宋" w:eastAsia="华文仿宋" w:cs="宋体"/>
          <w:sz w:val="32"/>
          <w:szCs w:val="32"/>
          <w:shd w:val="clear" w:color="auto" w:fill="FFFFFF"/>
        </w:rPr>
        <w:t>广东省通信管理局、</w:t>
      </w:r>
      <w:r>
        <w:rPr>
          <w:rFonts w:hint="eastAsia" w:ascii="仿宋_GB2312" w:eastAsia="仿宋_GB2312"/>
          <w:sz w:val="32"/>
          <w:szCs w:val="32"/>
        </w:rPr>
        <w:t>广东省工业和信息化厅有</w:t>
      </w:r>
      <w:r>
        <w:rPr>
          <w:rFonts w:ascii="仿宋_GB2312" w:eastAsia="仿宋_GB2312"/>
          <w:sz w:val="32"/>
          <w:szCs w:val="32"/>
        </w:rPr>
        <w:t>权取消</w:t>
      </w:r>
      <w:r>
        <w:rPr>
          <w:rFonts w:hint="eastAsia" w:ascii="仿宋_GB2312" w:eastAsia="仿宋_GB2312"/>
          <w:sz w:val="32"/>
          <w:szCs w:val="32"/>
        </w:rPr>
        <w:t>我单位申请</w:t>
      </w:r>
      <w:r>
        <w:rPr>
          <w:rFonts w:ascii="仿宋_GB2312" w:eastAsia="仿宋_GB2312"/>
          <w:sz w:val="32"/>
          <w:szCs w:val="32"/>
        </w:rPr>
        <w:t>资格</w:t>
      </w:r>
      <w:r>
        <w:rPr>
          <w:rFonts w:hint="eastAsia" w:ascii="仿宋_GB2312" w:eastAsia="仿宋_GB2312"/>
          <w:sz w:val="32"/>
          <w:szCs w:val="32"/>
        </w:rPr>
        <w:t>或</w:t>
      </w:r>
      <w:r>
        <w:rPr>
          <w:rFonts w:ascii="仿宋_GB2312" w:eastAsia="仿宋_GB2312"/>
          <w:sz w:val="32"/>
          <w:szCs w:val="32"/>
        </w:rPr>
        <w:t>支撑单位称号，</w:t>
      </w:r>
      <w:r>
        <w:rPr>
          <w:rFonts w:hint="eastAsia" w:ascii="仿宋_GB2312" w:eastAsia="仿宋_GB2312"/>
          <w:sz w:val="32"/>
          <w:szCs w:val="32"/>
        </w:rPr>
        <w:t>由</w:t>
      </w:r>
      <w:r>
        <w:rPr>
          <w:rFonts w:ascii="仿宋_GB2312" w:eastAsia="仿宋_GB2312"/>
          <w:sz w:val="32"/>
          <w:szCs w:val="32"/>
        </w:rPr>
        <w:t>此引起的一</w:t>
      </w:r>
      <w:r>
        <w:rPr>
          <w:rFonts w:hint="eastAsia" w:ascii="仿宋_GB2312" w:eastAsia="仿宋_GB2312"/>
          <w:sz w:val="32"/>
          <w:szCs w:val="32"/>
        </w:rPr>
        <w:t>切</w:t>
      </w:r>
      <w:r>
        <w:rPr>
          <w:rFonts w:ascii="仿宋_GB2312" w:eastAsia="仿宋_GB2312"/>
          <w:sz w:val="32"/>
          <w:szCs w:val="32"/>
        </w:rPr>
        <w:t>后果由我单位</w:t>
      </w:r>
      <w:r>
        <w:rPr>
          <w:rFonts w:hint="eastAsia" w:ascii="仿宋_GB2312" w:eastAsia="仿宋_GB2312"/>
          <w:sz w:val="32"/>
          <w:szCs w:val="32"/>
        </w:rPr>
        <w:t>自</w:t>
      </w:r>
      <w:r>
        <w:rPr>
          <w:rFonts w:ascii="仿宋_GB2312" w:eastAsia="仿宋_GB2312"/>
          <w:sz w:val="32"/>
          <w:szCs w:val="32"/>
        </w:rPr>
        <w:t>行承担。</w:t>
      </w:r>
    </w:p>
    <w:p>
      <w:pPr>
        <w:ind w:firstLine="645"/>
        <w:rPr>
          <w:rFonts w:ascii="仿宋_GB2312" w:eastAsia="仿宋_GB2312"/>
          <w:sz w:val="32"/>
          <w:szCs w:val="32"/>
        </w:rPr>
      </w:pPr>
    </w:p>
    <w:p>
      <w:pPr>
        <w:ind w:firstLine="645"/>
        <w:rPr>
          <w:rFonts w:ascii="仿宋_GB2312" w:eastAsia="仿宋_GB2312"/>
          <w:sz w:val="32"/>
          <w:szCs w:val="32"/>
        </w:rPr>
      </w:pPr>
    </w:p>
    <w:p>
      <w:pPr>
        <w:ind w:firstLine="645"/>
        <w:rPr>
          <w:rFonts w:ascii="仿宋_GB2312" w:eastAsia="仿宋_GB2312"/>
          <w:sz w:val="32"/>
          <w:szCs w:val="32"/>
        </w:rPr>
      </w:pPr>
    </w:p>
    <w:p>
      <w:pPr>
        <w:ind w:firstLine="645"/>
        <w:rPr>
          <w:rFonts w:ascii="仿宋_GB2312" w:eastAsia="仿宋_GB2312"/>
          <w:sz w:val="32"/>
          <w:szCs w:val="32"/>
        </w:rPr>
      </w:pPr>
    </w:p>
    <w:p>
      <w:pPr>
        <w:ind w:firstLine="3360" w:firstLineChars="1050"/>
        <w:jc w:val="left"/>
        <w:rPr>
          <w:rFonts w:ascii="仿宋_GB2312" w:eastAsia="仿宋_GB2312"/>
          <w:sz w:val="32"/>
          <w:szCs w:val="32"/>
        </w:rPr>
      </w:pPr>
      <w:r>
        <w:rPr>
          <w:rFonts w:hint="eastAsia" w:ascii="仿宋_GB2312" w:eastAsia="仿宋_GB2312"/>
          <w:sz w:val="32"/>
          <w:szCs w:val="32"/>
        </w:rPr>
        <w:t>承诺</w:t>
      </w:r>
      <w:r>
        <w:rPr>
          <w:rFonts w:ascii="仿宋_GB2312" w:eastAsia="仿宋_GB2312"/>
          <w:sz w:val="32"/>
          <w:szCs w:val="32"/>
        </w:rPr>
        <w:t>单位（</w:t>
      </w:r>
      <w:r>
        <w:rPr>
          <w:rFonts w:hint="eastAsia" w:ascii="仿宋_GB2312" w:eastAsia="仿宋_GB2312"/>
          <w:sz w:val="32"/>
          <w:szCs w:val="32"/>
        </w:rPr>
        <w:t>盖章</w:t>
      </w:r>
      <w:r>
        <w:rPr>
          <w:rFonts w:ascii="仿宋_GB2312" w:eastAsia="仿宋_GB2312"/>
          <w:sz w:val="32"/>
          <w:szCs w:val="32"/>
        </w:rPr>
        <w:t>）</w:t>
      </w:r>
      <w:r>
        <w:rPr>
          <w:rFonts w:hint="eastAsia" w:ascii="仿宋_GB2312" w:eastAsia="仿宋_GB2312"/>
          <w:sz w:val="32"/>
          <w:szCs w:val="32"/>
        </w:rPr>
        <w:t>：</w:t>
      </w:r>
    </w:p>
    <w:p>
      <w:pPr>
        <w:ind w:firstLine="3360" w:firstLineChars="1050"/>
        <w:jc w:val="left"/>
        <w:rPr>
          <w:rFonts w:ascii="仿宋_GB2312" w:eastAsia="仿宋_GB2312"/>
          <w:sz w:val="32"/>
          <w:szCs w:val="32"/>
        </w:rPr>
      </w:pPr>
      <w:r>
        <w:rPr>
          <w:rFonts w:ascii="仿宋_GB2312" w:eastAsia="仿宋_GB2312"/>
          <w:sz w:val="32"/>
          <w:szCs w:val="32"/>
        </w:rPr>
        <w:t>负</w:t>
      </w:r>
      <w:r>
        <w:rPr>
          <w:rFonts w:hint="eastAsia" w:ascii="仿宋_GB2312" w:eastAsia="仿宋_GB2312"/>
          <w:sz w:val="32"/>
          <w:szCs w:val="32"/>
        </w:rPr>
        <w:t xml:space="preserve"> </w:t>
      </w:r>
      <w:r>
        <w:rPr>
          <w:rFonts w:ascii="仿宋_GB2312" w:eastAsia="仿宋_GB2312"/>
          <w:sz w:val="32"/>
          <w:szCs w:val="32"/>
        </w:rPr>
        <w:t>责</w:t>
      </w:r>
      <w:r>
        <w:rPr>
          <w:rFonts w:hint="eastAsia" w:ascii="仿宋_GB2312" w:eastAsia="仿宋_GB2312"/>
          <w:sz w:val="32"/>
          <w:szCs w:val="32"/>
        </w:rPr>
        <w:t xml:space="preserve"> </w:t>
      </w:r>
      <w:r>
        <w:rPr>
          <w:rFonts w:ascii="仿宋_GB2312" w:eastAsia="仿宋_GB2312"/>
          <w:sz w:val="32"/>
          <w:szCs w:val="32"/>
        </w:rPr>
        <w:t>人</w:t>
      </w:r>
      <w:r>
        <w:rPr>
          <w:rFonts w:hint="eastAsia" w:ascii="仿宋_GB2312" w:eastAsia="仿宋_GB2312"/>
          <w:sz w:val="32"/>
          <w:szCs w:val="32"/>
        </w:rPr>
        <w:t>（签字）</w:t>
      </w:r>
      <w:r>
        <w:rPr>
          <w:rFonts w:ascii="仿宋_GB2312" w:eastAsia="仿宋_GB2312"/>
          <w:sz w:val="32"/>
          <w:szCs w:val="32"/>
        </w:rPr>
        <w:t>：</w:t>
      </w:r>
    </w:p>
    <w:p>
      <w:pPr>
        <w:ind w:firstLine="4800" w:firstLineChars="1500"/>
        <w:jc w:val="left"/>
      </w:pPr>
      <w:r>
        <w:rPr>
          <w:rFonts w:hint="eastAsia" w:ascii="仿宋_GB2312" w:eastAsia="仿宋_GB2312"/>
          <w:sz w:val="32"/>
          <w:szCs w:val="32"/>
        </w:rPr>
        <w:t xml:space="preserve">年 </w:t>
      </w:r>
      <w:r>
        <w:rPr>
          <w:rFonts w:ascii="仿宋_GB2312" w:eastAsia="仿宋_GB2312"/>
          <w:sz w:val="32"/>
          <w:szCs w:val="32"/>
        </w:rPr>
        <w:t xml:space="preserve">   </w:t>
      </w:r>
      <w:r>
        <w:rPr>
          <w:rFonts w:hint="eastAsia" w:ascii="仿宋_GB2312" w:eastAsia="仿宋_GB2312"/>
          <w:sz w:val="32"/>
          <w:szCs w:val="32"/>
        </w:rPr>
        <w:t xml:space="preserve"> 月 </w:t>
      </w:r>
      <w:r>
        <w:rPr>
          <w:rFonts w:ascii="仿宋_GB2312" w:eastAsia="仿宋_GB2312"/>
          <w:sz w:val="32"/>
          <w:szCs w:val="32"/>
        </w:rPr>
        <w:t xml:space="preserve">  </w:t>
      </w:r>
      <w:r>
        <w:rPr>
          <w:rFonts w:hint="eastAsia" w:ascii="仿宋_GB2312" w:eastAsia="仿宋_GB2312"/>
          <w:sz w:val="32"/>
          <w:szCs w:val="32"/>
        </w:rPr>
        <w:t xml:space="preserve"> 日</w:t>
      </w:r>
    </w:p>
    <w:p>
      <w:pPr>
        <w:spacing w:line="360" w:lineRule="auto"/>
        <w:rPr>
          <w:rFonts w:ascii="仿宋" w:eastAsia="仿宋"/>
          <w:bCs/>
          <w:sz w:val="28"/>
          <w:szCs w:val="28"/>
          <w:lang w:val="zh-CN"/>
        </w:rPr>
        <w:sectPr>
          <w:footerReference r:id="rId4" w:type="default"/>
          <w:pgSz w:w="11906" w:h="16838"/>
          <w:pgMar w:top="1440" w:right="1800" w:bottom="1440" w:left="1800" w:header="851" w:footer="992" w:gutter="0"/>
          <w:pgNumType w:start="1"/>
          <w:cols w:space="720" w:num="1"/>
          <w:docGrid w:type="lines" w:linePitch="312" w:charSpace="0"/>
        </w:sectPr>
      </w:pPr>
    </w:p>
    <w:p>
      <w:pPr>
        <w:pStyle w:val="2"/>
        <w:numPr>
          <w:ilvl w:val="0"/>
          <w:numId w:val="2"/>
        </w:numPr>
        <w:spacing w:before="0" w:after="0"/>
        <w:rPr>
          <w:rFonts w:ascii="仿宋" w:eastAsia="仿宋"/>
          <w:bCs w:val="0"/>
          <w:sz w:val="32"/>
        </w:rPr>
      </w:pPr>
      <w:bookmarkStart w:id="7" w:name="_Toc12216"/>
      <w:r>
        <w:rPr>
          <w:rFonts w:hint="eastAsia" w:ascii="仿宋" w:eastAsia="仿宋"/>
          <w:bCs w:val="0"/>
          <w:kern w:val="2"/>
          <w:sz w:val="32"/>
        </w:rPr>
        <w:t>单位</w:t>
      </w:r>
      <w:r>
        <w:rPr>
          <w:rFonts w:ascii="仿宋" w:eastAsia="仿宋"/>
          <w:bCs w:val="0"/>
          <w:kern w:val="2"/>
          <w:sz w:val="32"/>
        </w:rPr>
        <w:t>资质</w:t>
      </w:r>
      <w:bookmarkEnd w:id="7"/>
    </w:p>
    <w:p>
      <w:pPr>
        <w:pStyle w:val="3"/>
        <w:numPr>
          <w:ilvl w:val="0"/>
          <w:numId w:val="3"/>
        </w:numPr>
        <w:spacing w:before="0" w:after="0"/>
        <w:rPr>
          <w:rFonts w:ascii="仿宋" w:eastAsia="仿宋"/>
          <w:b w:val="0"/>
          <w:bCs w:val="0"/>
        </w:rPr>
      </w:pPr>
      <w:bookmarkStart w:id="8" w:name="_Toc2362"/>
      <w:r>
        <w:rPr>
          <w:rFonts w:ascii="仿宋" w:eastAsia="仿宋"/>
          <w:b w:val="0"/>
        </w:rPr>
        <w:t>基本情况</w:t>
      </w:r>
      <w:bookmarkEnd w:id="8"/>
    </w:p>
    <w:tbl>
      <w:tblPr>
        <w:tblStyle w:val="7"/>
        <w:tblW w:w="93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9"/>
        <w:gridCol w:w="1843"/>
        <w:gridCol w:w="1701"/>
        <w:gridCol w:w="3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1939" w:type="dxa"/>
            <w:tcBorders>
              <w:tl2br w:val="nil"/>
              <w:tr2bl w:val="nil"/>
            </w:tcBorders>
            <w:vAlign w:val="center"/>
          </w:tcPr>
          <w:p>
            <w:pPr>
              <w:spacing w:line="360" w:lineRule="auto"/>
              <w:rPr>
                <w:rFonts w:hint="eastAsia" w:ascii="仿宋" w:eastAsia="仿宋"/>
                <w:sz w:val="28"/>
                <w:szCs w:val="28"/>
              </w:rPr>
            </w:pPr>
            <w:r>
              <w:rPr>
                <w:rFonts w:hint="eastAsia" w:ascii="仿宋" w:eastAsia="仿宋"/>
                <w:sz w:val="28"/>
                <w:szCs w:val="28"/>
              </w:rPr>
              <w:t>单位全称</w:t>
            </w:r>
          </w:p>
        </w:tc>
        <w:tc>
          <w:tcPr>
            <w:tcW w:w="7408" w:type="dxa"/>
            <w:gridSpan w:val="3"/>
            <w:tcBorders>
              <w:tl2br w:val="nil"/>
              <w:tr2bl w:val="nil"/>
            </w:tcBorders>
            <w:vAlign w:val="center"/>
          </w:tcPr>
          <w:p>
            <w:pPr>
              <w:spacing w:line="360" w:lineRule="auto"/>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1939" w:type="dxa"/>
            <w:tcBorders>
              <w:tl2br w:val="nil"/>
              <w:tr2bl w:val="nil"/>
            </w:tcBorders>
            <w:vAlign w:val="center"/>
          </w:tcPr>
          <w:p>
            <w:pPr>
              <w:spacing w:line="360" w:lineRule="auto"/>
              <w:rPr>
                <w:rFonts w:hint="eastAsia" w:ascii="仿宋" w:eastAsia="仿宋"/>
                <w:sz w:val="28"/>
                <w:szCs w:val="28"/>
              </w:rPr>
            </w:pPr>
            <w:r>
              <w:rPr>
                <w:rFonts w:hint="eastAsia" w:ascii="仿宋" w:eastAsia="仿宋"/>
                <w:sz w:val="28"/>
                <w:szCs w:val="28"/>
              </w:rPr>
              <w:t>单位</w:t>
            </w:r>
            <w:r>
              <w:rPr>
                <w:rFonts w:ascii="仿宋" w:eastAsia="仿宋"/>
                <w:sz w:val="28"/>
                <w:szCs w:val="28"/>
              </w:rPr>
              <w:t>法人</w:t>
            </w:r>
          </w:p>
        </w:tc>
        <w:tc>
          <w:tcPr>
            <w:tcW w:w="1843" w:type="dxa"/>
            <w:tcBorders>
              <w:tl2br w:val="nil"/>
              <w:tr2bl w:val="nil"/>
            </w:tcBorders>
            <w:vAlign w:val="center"/>
          </w:tcPr>
          <w:p>
            <w:pPr>
              <w:spacing w:line="360" w:lineRule="auto"/>
              <w:rPr>
                <w:rFonts w:ascii="仿宋" w:eastAsia="仿宋"/>
                <w:sz w:val="28"/>
                <w:szCs w:val="28"/>
              </w:rPr>
            </w:pPr>
          </w:p>
        </w:tc>
        <w:tc>
          <w:tcPr>
            <w:tcW w:w="1701" w:type="dxa"/>
            <w:tcBorders>
              <w:tl2br w:val="nil"/>
              <w:tr2bl w:val="nil"/>
            </w:tcBorders>
            <w:vAlign w:val="center"/>
          </w:tcPr>
          <w:p>
            <w:pPr>
              <w:spacing w:line="360" w:lineRule="auto"/>
              <w:rPr>
                <w:rFonts w:hint="eastAsia" w:ascii="仿宋" w:eastAsia="仿宋"/>
                <w:sz w:val="28"/>
                <w:szCs w:val="28"/>
              </w:rPr>
            </w:pPr>
            <w:r>
              <w:rPr>
                <w:rFonts w:hint="eastAsia" w:ascii="仿宋" w:eastAsia="仿宋"/>
                <w:sz w:val="28"/>
                <w:szCs w:val="28"/>
              </w:rPr>
              <w:t>身份</w:t>
            </w:r>
            <w:r>
              <w:rPr>
                <w:rFonts w:ascii="仿宋" w:eastAsia="仿宋"/>
                <w:sz w:val="28"/>
                <w:szCs w:val="28"/>
              </w:rPr>
              <w:t>证号</w:t>
            </w:r>
          </w:p>
        </w:tc>
        <w:tc>
          <w:tcPr>
            <w:tcW w:w="3864" w:type="dxa"/>
            <w:tcBorders>
              <w:tl2br w:val="nil"/>
              <w:tr2bl w:val="nil"/>
            </w:tcBorders>
            <w:vAlign w:val="center"/>
          </w:tcPr>
          <w:p>
            <w:pPr>
              <w:spacing w:line="360" w:lineRule="auto"/>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939" w:type="dxa"/>
            <w:tcBorders>
              <w:tl2br w:val="nil"/>
              <w:tr2bl w:val="nil"/>
            </w:tcBorders>
            <w:vAlign w:val="center"/>
          </w:tcPr>
          <w:p>
            <w:pPr>
              <w:spacing w:line="360" w:lineRule="auto"/>
              <w:rPr>
                <w:rFonts w:hint="eastAsia" w:ascii="仿宋" w:eastAsia="仿宋"/>
                <w:sz w:val="28"/>
                <w:szCs w:val="28"/>
              </w:rPr>
            </w:pPr>
            <w:r>
              <w:rPr>
                <w:rFonts w:hint="eastAsia" w:ascii="仿宋" w:eastAsia="仿宋"/>
                <w:sz w:val="28"/>
                <w:szCs w:val="28"/>
              </w:rPr>
              <w:t>单位</w:t>
            </w:r>
            <w:r>
              <w:rPr>
                <w:rFonts w:ascii="仿宋" w:eastAsia="仿宋"/>
                <w:sz w:val="28"/>
                <w:szCs w:val="28"/>
              </w:rPr>
              <w:t>地址</w:t>
            </w:r>
          </w:p>
        </w:tc>
        <w:tc>
          <w:tcPr>
            <w:tcW w:w="7408" w:type="dxa"/>
            <w:gridSpan w:val="3"/>
            <w:tcBorders>
              <w:tl2br w:val="nil"/>
              <w:tr2bl w:val="nil"/>
            </w:tcBorders>
            <w:vAlign w:val="center"/>
          </w:tcPr>
          <w:p>
            <w:pPr>
              <w:spacing w:line="360" w:lineRule="auto"/>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939" w:type="dxa"/>
            <w:tcBorders>
              <w:tl2br w:val="nil"/>
              <w:tr2bl w:val="nil"/>
            </w:tcBorders>
            <w:vAlign w:val="center"/>
          </w:tcPr>
          <w:p>
            <w:pPr>
              <w:spacing w:line="360" w:lineRule="auto"/>
              <w:rPr>
                <w:rFonts w:hint="eastAsia" w:ascii="仿宋" w:eastAsia="仿宋"/>
                <w:sz w:val="28"/>
                <w:szCs w:val="28"/>
              </w:rPr>
            </w:pPr>
            <w:r>
              <w:rPr>
                <w:rFonts w:hint="eastAsia" w:ascii="仿宋" w:eastAsia="仿宋"/>
                <w:sz w:val="28"/>
                <w:szCs w:val="28"/>
              </w:rPr>
              <w:t>成立</w:t>
            </w:r>
            <w:r>
              <w:rPr>
                <w:rFonts w:ascii="仿宋" w:eastAsia="仿宋"/>
                <w:sz w:val="28"/>
                <w:szCs w:val="28"/>
              </w:rPr>
              <w:t>时间</w:t>
            </w:r>
          </w:p>
        </w:tc>
        <w:tc>
          <w:tcPr>
            <w:tcW w:w="1843" w:type="dxa"/>
            <w:tcBorders>
              <w:tl2br w:val="nil"/>
              <w:tr2bl w:val="nil"/>
            </w:tcBorders>
            <w:vAlign w:val="center"/>
          </w:tcPr>
          <w:p>
            <w:pPr>
              <w:spacing w:line="360" w:lineRule="auto"/>
              <w:rPr>
                <w:rFonts w:ascii="仿宋" w:eastAsia="仿宋"/>
                <w:sz w:val="28"/>
                <w:szCs w:val="28"/>
              </w:rPr>
            </w:pPr>
          </w:p>
        </w:tc>
        <w:tc>
          <w:tcPr>
            <w:tcW w:w="1701" w:type="dxa"/>
            <w:tcBorders>
              <w:tl2br w:val="nil"/>
              <w:tr2bl w:val="nil"/>
            </w:tcBorders>
            <w:vAlign w:val="center"/>
          </w:tcPr>
          <w:p>
            <w:pPr>
              <w:spacing w:line="360" w:lineRule="auto"/>
              <w:rPr>
                <w:rFonts w:ascii="仿宋" w:eastAsia="仿宋"/>
                <w:sz w:val="28"/>
                <w:szCs w:val="28"/>
              </w:rPr>
            </w:pPr>
            <w:r>
              <w:rPr>
                <w:rFonts w:ascii="仿宋" w:eastAsia="仿宋"/>
                <w:sz w:val="28"/>
                <w:szCs w:val="28"/>
              </w:rPr>
              <w:t>注册资本</w:t>
            </w:r>
          </w:p>
        </w:tc>
        <w:tc>
          <w:tcPr>
            <w:tcW w:w="3864" w:type="dxa"/>
            <w:tcBorders>
              <w:tl2br w:val="nil"/>
              <w:tr2bl w:val="nil"/>
            </w:tcBorders>
            <w:vAlign w:val="center"/>
          </w:tcPr>
          <w:p>
            <w:pPr>
              <w:spacing w:line="360" w:lineRule="auto"/>
              <w:rPr>
                <w:rFonts w:asci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1939" w:type="dxa"/>
            <w:tcBorders>
              <w:tl2br w:val="nil"/>
              <w:tr2bl w:val="nil"/>
            </w:tcBorders>
            <w:vAlign w:val="center"/>
          </w:tcPr>
          <w:p>
            <w:pPr>
              <w:spacing w:line="360" w:lineRule="auto"/>
              <w:rPr>
                <w:rFonts w:ascii="仿宋" w:eastAsia="仿宋"/>
                <w:sz w:val="28"/>
                <w:szCs w:val="28"/>
              </w:rPr>
            </w:pPr>
            <w:r>
              <w:rPr>
                <w:rFonts w:hint="eastAsia" w:ascii="仿宋" w:eastAsia="仿宋"/>
                <w:sz w:val="28"/>
                <w:szCs w:val="28"/>
              </w:rPr>
              <w:t>注册</w:t>
            </w:r>
            <w:r>
              <w:rPr>
                <w:rFonts w:ascii="仿宋" w:eastAsia="仿宋"/>
                <w:sz w:val="28"/>
                <w:szCs w:val="28"/>
              </w:rPr>
              <w:t>地点</w:t>
            </w:r>
          </w:p>
        </w:tc>
        <w:tc>
          <w:tcPr>
            <w:tcW w:w="1843" w:type="dxa"/>
            <w:tcBorders>
              <w:tl2br w:val="nil"/>
              <w:tr2bl w:val="nil"/>
            </w:tcBorders>
            <w:vAlign w:val="center"/>
          </w:tcPr>
          <w:p>
            <w:pPr>
              <w:spacing w:line="360" w:lineRule="auto"/>
              <w:rPr>
                <w:rFonts w:hint="eastAsia" w:ascii="仿宋" w:eastAsia="仿宋"/>
                <w:sz w:val="28"/>
                <w:szCs w:val="28"/>
              </w:rPr>
            </w:pPr>
          </w:p>
        </w:tc>
        <w:tc>
          <w:tcPr>
            <w:tcW w:w="1701" w:type="dxa"/>
            <w:tcBorders>
              <w:tl2br w:val="nil"/>
              <w:tr2bl w:val="nil"/>
            </w:tcBorders>
            <w:vAlign w:val="center"/>
          </w:tcPr>
          <w:p>
            <w:pPr>
              <w:spacing w:line="360" w:lineRule="auto"/>
              <w:rPr>
                <w:rFonts w:ascii="仿宋" w:eastAsia="仿宋"/>
                <w:sz w:val="28"/>
                <w:szCs w:val="28"/>
              </w:rPr>
            </w:pPr>
            <w:r>
              <w:rPr>
                <w:rFonts w:ascii="仿宋" w:eastAsia="仿宋"/>
                <w:sz w:val="28"/>
                <w:szCs w:val="28"/>
              </w:rPr>
              <w:t>营业执照</w:t>
            </w:r>
          </w:p>
          <w:p>
            <w:pPr>
              <w:spacing w:line="360" w:lineRule="auto"/>
              <w:rPr>
                <w:rFonts w:hint="eastAsia" w:ascii="仿宋" w:eastAsia="仿宋"/>
                <w:sz w:val="28"/>
                <w:szCs w:val="28"/>
              </w:rPr>
            </w:pPr>
            <w:r>
              <w:rPr>
                <w:rFonts w:ascii="仿宋" w:eastAsia="仿宋"/>
                <w:sz w:val="28"/>
                <w:szCs w:val="28"/>
              </w:rPr>
              <w:t>注册</w:t>
            </w:r>
            <w:r>
              <w:rPr>
                <w:rFonts w:hint="eastAsia" w:ascii="仿宋" w:eastAsia="仿宋"/>
                <w:sz w:val="28"/>
                <w:szCs w:val="28"/>
              </w:rPr>
              <w:t>登记</w:t>
            </w:r>
            <w:r>
              <w:rPr>
                <w:rFonts w:ascii="仿宋" w:eastAsia="仿宋"/>
                <w:sz w:val="28"/>
                <w:szCs w:val="28"/>
              </w:rPr>
              <w:t>号</w:t>
            </w:r>
          </w:p>
        </w:tc>
        <w:tc>
          <w:tcPr>
            <w:tcW w:w="3864" w:type="dxa"/>
            <w:tcBorders>
              <w:tl2br w:val="nil"/>
              <w:tr2bl w:val="nil"/>
            </w:tcBorders>
            <w:vAlign w:val="center"/>
          </w:tcPr>
          <w:p>
            <w:pPr>
              <w:spacing w:line="360" w:lineRule="auto"/>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1939" w:type="dxa"/>
            <w:tcBorders>
              <w:tl2br w:val="nil"/>
              <w:tr2bl w:val="nil"/>
            </w:tcBorders>
            <w:vAlign w:val="center"/>
          </w:tcPr>
          <w:p>
            <w:pPr>
              <w:tabs>
                <w:tab w:val="left" w:pos="1440"/>
              </w:tabs>
              <w:spacing w:line="360" w:lineRule="auto"/>
              <w:rPr>
                <w:rFonts w:hint="eastAsia" w:ascii="仿宋" w:eastAsia="仿宋"/>
                <w:sz w:val="28"/>
                <w:szCs w:val="28"/>
              </w:rPr>
            </w:pPr>
            <w:r>
              <w:rPr>
                <w:rFonts w:hint="eastAsia" w:ascii="仿宋" w:eastAsia="仿宋"/>
                <w:sz w:val="28"/>
                <w:szCs w:val="28"/>
              </w:rPr>
              <w:t>资</w:t>
            </w:r>
            <w:r>
              <w:rPr>
                <w:rFonts w:ascii="仿宋" w:eastAsia="仿宋"/>
                <w:sz w:val="28"/>
                <w:szCs w:val="28"/>
              </w:rPr>
              <w:t>信记录</w:t>
            </w:r>
          </w:p>
        </w:tc>
        <w:tc>
          <w:tcPr>
            <w:tcW w:w="7408" w:type="dxa"/>
            <w:gridSpan w:val="3"/>
            <w:tcBorders>
              <w:tl2br w:val="nil"/>
              <w:tr2bl w:val="nil"/>
            </w:tcBorders>
            <w:vAlign w:val="center"/>
          </w:tcPr>
          <w:p>
            <w:pPr>
              <w:spacing w:line="360" w:lineRule="auto"/>
              <w:rPr>
                <w:rFonts w:hint="eastAsia" w:ascii="仿宋" w:eastAsia="仿宋"/>
                <w:sz w:val="28"/>
                <w:szCs w:val="28"/>
              </w:rPr>
            </w:pPr>
            <w:r>
              <w:rPr>
                <w:rFonts w:hint="eastAsia" w:ascii="仿宋" w:eastAsia="仿宋"/>
                <w:sz w:val="28"/>
                <w:szCs w:val="28"/>
              </w:rPr>
              <w:t>在信用中国、国家企业信息信用公示系统中 □有 □无 不良记录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1939" w:type="dxa"/>
            <w:tcBorders>
              <w:tl2br w:val="nil"/>
              <w:tr2bl w:val="nil"/>
            </w:tcBorders>
            <w:vAlign w:val="center"/>
          </w:tcPr>
          <w:p>
            <w:pPr>
              <w:spacing w:line="360" w:lineRule="auto"/>
              <w:rPr>
                <w:rFonts w:hint="eastAsia" w:ascii="仿宋" w:eastAsia="仿宋"/>
                <w:sz w:val="28"/>
                <w:szCs w:val="28"/>
              </w:rPr>
            </w:pPr>
            <w:r>
              <w:rPr>
                <w:rFonts w:hint="eastAsia" w:ascii="仿宋" w:eastAsia="仿宋"/>
                <w:sz w:val="28"/>
                <w:szCs w:val="28"/>
              </w:rPr>
              <w:t>单位</w:t>
            </w:r>
            <w:r>
              <w:rPr>
                <w:rFonts w:ascii="仿宋" w:eastAsia="仿宋"/>
                <w:sz w:val="28"/>
                <w:szCs w:val="28"/>
              </w:rPr>
              <w:t>人员情况</w:t>
            </w:r>
          </w:p>
        </w:tc>
        <w:tc>
          <w:tcPr>
            <w:tcW w:w="7408" w:type="dxa"/>
            <w:gridSpan w:val="3"/>
            <w:tcBorders>
              <w:tl2br w:val="nil"/>
              <w:tr2bl w:val="nil"/>
            </w:tcBorders>
            <w:vAlign w:val="center"/>
          </w:tcPr>
          <w:p>
            <w:pPr>
              <w:spacing w:line="360" w:lineRule="auto"/>
              <w:rPr>
                <w:rFonts w:hint="eastAsia" w:ascii="仿宋" w:eastAsia="仿宋"/>
                <w:sz w:val="28"/>
                <w:szCs w:val="28"/>
              </w:rPr>
            </w:pPr>
            <w:r>
              <w:rPr>
                <w:rFonts w:ascii="仿宋" w:eastAsia="仿宋"/>
                <w:sz w:val="28"/>
                <w:szCs w:val="28"/>
              </w:rPr>
              <w:t>总人数</w:t>
            </w:r>
            <w:r>
              <w:rPr>
                <w:rFonts w:ascii="仿宋" w:eastAsia="仿宋"/>
                <w:sz w:val="28"/>
                <w:szCs w:val="28"/>
                <w:u w:val="single"/>
              </w:rPr>
              <w:t xml:space="preserve"> </w:t>
            </w:r>
            <w:r>
              <w:rPr>
                <w:rFonts w:hint="eastAsia" w:ascii="仿宋" w:eastAsia="仿宋"/>
                <w:sz w:val="28"/>
                <w:szCs w:val="28"/>
                <w:u w:val="single"/>
              </w:rPr>
              <w:t xml:space="preserve"> </w:t>
            </w:r>
            <w:r>
              <w:rPr>
                <w:rFonts w:ascii="仿宋" w:eastAsia="仿宋"/>
                <w:sz w:val="28"/>
                <w:szCs w:val="28"/>
                <w:u w:val="single"/>
              </w:rPr>
              <w:t xml:space="preserve">  </w:t>
            </w:r>
            <w:r>
              <w:rPr>
                <w:rFonts w:hint="eastAsia" w:ascii="仿宋" w:eastAsia="仿宋"/>
                <w:sz w:val="28"/>
                <w:szCs w:val="28"/>
                <w:u w:val="single"/>
              </w:rPr>
              <w:t xml:space="preserve"> </w:t>
            </w:r>
            <w:r>
              <w:rPr>
                <w:rFonts w:ascii="仿宋" w:eastAsia="仿宋"/>
                <w:sz w:val="28"/>
                <w:szCs w:val="28"/>
              </w:rPr>
              <w:t>人，</w:t>
            </w:r>
            <w:r>
              <w:rPr>
                <w:rFonts w:hint="eastAsia" w:ascii="仿宋" w:eastAsia="仿宋"/>
                <w:sz w:val="28"/>
                <w:szCs w:val="28"/>
              </w:rPr>
              <w:t>从</w:t>
            </w:r>
            <w:r>
              <w:rPr>
                <w:rFonts w:ascii="仿宋" w:eastAsia="仿宋"/>
                <w:sz w:val="28"/>
                <w:szCs w:val="28"/>
              </w:rPr>
              <w:t>事网络</w:t>
            </w:r>
            <w:r>
              <w:rPr>
                <w:rFonts w:hint="eastAsia" w:ascii="仿宋" w:eastAsia="仿宋"/>
                <w:sz w:val="28"/>
                <w:szCs w:val="28"/>
              </w:rPr>
              <w:t>数据</w:t>
            </w:r>
            <w:r>
              <w:rPr>
                <w:rFonts w:ascii="仿宋" w:eastAsia="仿宋"/>
                <w:sz w:val="28"/>
                <w:szCs w:val="28"/>
              </w:rPr>
              <w:t>安全</w:t>
            </w:r>
            <w:r>
              <w:rPr>
                <w:rFonts w:hint="eastAsia" w:ascii="仿宋" w:eastAsia="仿宋"/>
                <w:sz w:val="28"/>
                <w:szCs w:val="28"/>
              </w:rPr>
              <w:t>服务</w:t>
            </w:r>
            <w:r>
              <w:rPr>
                <w:rFonts w:ascii="仿宋" w:eastAsia="仿宋"/>
                <w:sz w:val="28"/>
                <w:szCs w:val="28"/>
              </w:rPr>
              <w:t>人员</w:t>
            </w:r>
            <w:r>
              <w:rPr>
                <w:rFonts w:ascii="仿宋" w:eastAsia="仿宋"/>
                <w:sz w:val="28"/>
                <w:szCs w:val="28"/>
                <w:u w:val="single"/>
              </w:rPr>
              <w:t xml:space="preserve"> </w:t>
            </w:r>
            <w:r>
              <w:rPr>
                <w:rFonts w:hint="eastAsia" w:ascii="仿宋" w:eastAsia="仿宋"/>
                <w:sz w:val="28"/>
                <w:szCs w:val="28"/>
                <w:u w:val="single"/>
              </w:rPr>
              <w:t xml:space="preserve"> </w:t>
            </w:r>
            <w:r>
              <w:rPr>
                <w:rFonts w:ascii="仿宋" w:eastAsia="仿宋"/>
                <w:sz w:val="28"/>
                <w:szCs w:val="28"/>
                <w:u w:val="single"/>
              </w:rPr>
              <w:t xml:space="preserve">  </w:t>
            </w:r>
            <w:r>
              <w:rPr>
                <w:rFonts w:hint="eastAsia" w:ascii="仿宋" w:eastAsia="仿宋"/>
                <w:sz w:val="28"/>
                <w:szCs w:val="28"/>
                <w:u w:val="single"/>
              </w:rPr>
              <w:t xml:space="preserve"> </w:t>
            </w:r>
            <w:r>
              <w:rPr>
                <w:rFonts w:ascii="仿宋" w:eastAsia="仿宋"/>
                <w:sz w:val="28"/>
                <w:szCs w:val="28"/>
              </w:rPr>
              <w:t>人</w:t>
            </w:r>
            <w:r>
              <w:rPr>
                <w:rFonts w:hint="eastAsia" w:ascii="仿宋" w:eastAsia="仿宋"/>
                <w:sz w:val="28"/>
                <w:szCs w:val="28"/>
              </w:rPr>
              <w:t>，</w:t>
            </w:r>
          </w:p>
          <w:p>
            <w:pPr>
              <w:spacing w:line="360" w:lineRule="auto"/>
              <w:rPr>
                <w:rFonts w:hint="eastAsia" w:ascii="仿宋" w:eastAsia="仿宋"/>
                <w:sz w:val="28"/>
                <w:szCs w:val="28"/>
              </w:rPr>
            </w:pPr>
            <w:r>
              <w:rPr>
                <w:rFonts w:hint="eastAsia" w:ascii="仿宋" w:eastAsia="仿宋"/>
                <w:sz w:val="28"/>
                <w:szCs w:val="28"/>
              </w:rPr>
              <w:t>其</w:t>
            </w:r>
            <w:r>
              <w:rPr>
                <w:rFonts w:ascii="仿宋" w:eastAsia="仿宋"/>
                <w:sz w:val="28"/>
                <w:szCs w:val="28"/>
              </w:rPr>
              <w:t>中技术人员</w:t>
            </w:r>
            <w:r>
              <w:rPr>
                <w:rFonts w:ascii="仿宋" w:eastAsia="仿宋"/>
                <w:sz w:val="28"/>
                <w:szCs w:val="28"/>
                <w:u w:val="single"/>
              </w:rPr>
              <w:t xml:space="preserve"> </w:t>
            </w:r>
            <w:r>
              <w:rPr>
                <w:rFonts w:hint="eastAsia" w:ascii="仿宋" w:eastAsia="仿宋"/>
                <w:sz w:val="28"/>
                <w:szCs w:val="28"/>
                <w:u w:val="single"/>
              </w:rPr>
              <w:t xml:space="preserve"> </w:t>
            </w:r>
            <w:r>
              <w:rPr>
                <w:rFonts w:ascii="仿宋" w:eastAsia="仿宋"/>
                <w:sz w:val="28"/>
                <w:szCs w:val="28"/>
                <w:u w:val="single"/>
              </w:rPr>
              <w:t xml:space="preserve">  </w:t>
            </w:r>
            <w:r>
              <w:rPr>
                <w:rFonts w:hint="eastAsia" w:ascii="仿宋" w:eastAsia="仿宋"/>
                <w:sz w:val="28"/>
                <w:szCs w:val="28"/>
                <w:u w:val="single"/>
              </w:rPr>
              <w:t xml:space="preserve">  </w:t>
            </w:r>
            <w:r>
              <w:rPr>
                <w:rFonts w:ascii="仿宋" w:eastAsia="仿宋"/>
                <w:sz w:val="28"/>
                <w:szCs w:val="28"/>
              </w:rPr>
              <w:t>人</w:t>
            </w:r>
            <w:r>
              <w:rPr>
                <w:rFonts w:hint="eastAsia" w:ascii="仿宋" w:eastAsia="仿宋"/>
                <w:sz w:val="28"/>
                <w:szCs w:val="28"/>
              </w:rPr>
              <w:t>，项目</w:t>
            </w:r>
            <w:r>
              <w:rPr>
                <w:rFonts w:ascii="仿宋" w:eastAsia="仿宋"/>
                <w:sz w:val="28"/>
                <w:szCs w:val="28"/>
              </w:rPr>
              <w:t>管理人员</w:t>
            </w:r>
            <w:r>
              <w:rPr>
                <w:rFonts w:ascii="仿宋" w:eastAsia="仿宋"/>
                <w:sz w:val="28"/>
                <w:szCs w:val="28"/>
                <w:u w:val="single"/>
              </w:rPr>
              <w:t xml:space="preserve"> </w:t>
            </w:r>
            <w:r>
              <w:rPr>
                <w:rFonts w:hint="eastAsia" w:ascii="仿宋" w:eastAsia="仿宋"/>
                <w:sz w:val="28"/>
                <w:szCs w:val="28"/>
                <w:u w:val="single"/>
              </w:rPr>
              <w:t xml:space="preserve"> </w:t>
            </w:r>
            <w:r>
              <w:rPr>
                <w:rFonts w:ascii="仿宋" w:eastAsia="仿宋"/>
                <w:sz w:val="28"/>
                <w:szCs w:val="28"/>
                <w:u w:val="single"/>
              </w:rPr>
              <w:t xml:space="preserve">  </w:t>
            </w:r>
            <w:r>
              <w:rPr>
                <w:rFonts w:hint="eastAsia" w:ascii="仿宋" w:eastAsia="仿宋"/>
                <w:sz w:val="28"/>
                <w:szCs w:val="28"/>
                <w:u w:val="single"/>
              </w:rPr>
              <w:t xml:space="preserve">  </w:t>
            </w:r>
            <w:r>
              <w:rPr>
                <w:rFonts w:ascii="仿宋" w:eastAsia="仿宋"/>
                <w:sz w:val="28"/>
                <w:szCs w:val="28"/>
              </w:rPr>
              <w:t>人</w:t>
            </w:r>
            <w:r>
              <w:rPr>
                <w:rFonts w:hint="eastAsia" w:asci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1939" w:type="dxa"/>
            <w:tcBorders>
              <w:tl2br w:val="nil"/>
              <w:tr2bl w:val="nil"/>
            </w:tcBorders>
            <w:vAlign w:val="center"/>
          </w:tcPr>
          <w:p>
            <w:pPr>
              <w:spacing w:line="360" w:lineRule="auto"/>
              <w:rPr>
                <w:rFonts w:hint="eastAsia" w:ascii="仿宋" w:eastAsia="仿宋"/>
                <w:sz w:val="28"/>
                <w:szCs w:val="28"/>
              </w:rPr>
            </w:pPr>
            <w:r>
              <w:rPr>
                <w:rFonts w:hint="eastAsia" w:ascii="仿宋" w:eastAsia="仿宋"/>
                <w:sz w:val="28"/>
                <w:szCs w:val="28"/>
              </w:rPr>
              <w:t>现</w:t>
            </w:r>
            <w:r>
              <w:rPr>
                <w:rFonts w:ascii="仿宋" w:eastAsia="仿宋"/>
                <w:sz w:val="28"/>
                <w:szCs w:val="28"/>
              </w:rPr>
              <w:t>有资产</w:t>
            </w:r>
            <w:r>
              <w:rPr>
                <w:rFonts w:hint="eastAsia" w:ascii="仿宋" w:eastAsia="仿宋"/>
                <w:sz w:val="28"/>
                <w:szCs w:val="28"/>
              </w:rPr>
              <w:t>状况</w:t>
            </w:r>
          </w:p>
        </w:tc>
        <w:tc>
          <w:tcPr>
            <w:tcW w:w="7408" w:type="dxa"/>
            <w:gridSpan w:val="3"/>
            <w:tcBorders>
              <w:tl2br w:val="nil"/>
              <w:tr2bl w:val="nil"/>
            </w:tcBorders>
            <w:vAlign w:val="center"/>
          </w:tcPr>
          <w:p>
            <w:pPr>
              <w:spacing w:line="360" w:lineRule="auto"/>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1939" w:type="dxa"/>
            <w:tcBorders>
              <w:tl2br w:val="nil"/>
              <w:tr2bl w:val="nil"/>
            </w:tcBorders>
            <w:vAlign w:val="center"/>
          </w:tcPr>
          <w:p>
            <w:pPr>
              <w:spacing w:line="360" w:lineRule="auto"/>
              <w:jc w:val="center"/>
              <w:rPr>
                <w:rFonts w:ascii="仿宋" w:eastAsia="仿宋"/>
                <w:sz w:val="28"/>
                <w:szCs w:val="28"/>
              </w:rPr>
            </w:pPr>
            <w:r>
              <w:rPr>
                <w:rFonts w:hint="eastAsia" w:ascii="仿宋" w:eastAsia="仿宋"/>
                <w:sz w:val="28"/>
                <w:szCs w:val="28"/>
              </w:rPr>
              <w:t>主营</w:t>
            </w:r>
            <w:r>
              <w:rPr>
                <w:rFonts w:ascii="仿宋" w:eastAsia="仿宋"/>
                <w:sz w:val="28"/>
                <w:szCs w:val="28"/>
              </w:rPr>
              <w:t>业务</w:t>
            </w:r>
          </w:p>
          <w:p>
            <w:pPr>
              <w:spacing w:line="360" w:lineRule="auto"/>
              <w:jc w:val="center"/>
              <w:rPr>
                <w:rFonts w:hint="eastAsia" w:ascii="仿宋" w:eastAsia="仿宋"/>
                <w:sz w:val="28"/>
                <w:szCs w:val="28"/>
              </w:rPr>
            </w:pPr>
            <w:r>
              <w:rPr>
                <w:rFonts w:hint="eastAsia" w:ascii="仿宋" w:eastAsia="仿宋"/>
                <w:sz w:val="28"/>
                <w:szCs w:val="28"/>
              </w:rPr>
              <w:t>及技术</w:t>
            </w:r>
            <w:r>
              <w:rPr>
                <w:rFonts w:ascii="仿宋" w:eastAsia="仿宋"/>
                <w:sz w:val="28"/>
                <w:szCs w:val="28"/>
              </w:rPr>
              <w:t>优势</w:t>
            </w:r>
          </w:p>
        </w:tc>
        <w:tc>
          <w:tcPr>
            <w:tcW w:w="7408" w:type="dxa"/>
            <w:gridSpan w:val="3"/>
            <w:tcBorders>
              <w:tl2br w:val="nil"/>
              <w:tr2bl w:val="nil"/>
            </w:tcBorders>
            <w:vAlign w:val="center"/>
          </w:tcPr>
          <w:p>
            <w:pPr>
              <w:spacing w:line="360" w:lineRule="auto"/>
              <w:rPr>
                <w:rFonts w:ascii="仿宋" w:eastAsia="仿宋"/>
                <w:sz w:val="28"/>
                <w:szCs w:val="28"/>
              </w:rPr>
            </w:pPr>
          </w:p>
          <w:p>
            <w:pPr>
              <w:spacing w:line="360" w:lineRule="auto"/>
              <w:rPr>
                <w:rFonts w:ascii="仿宋" w:eastAsia="仿宋"/>
                <w:sz w:val="28"/>
                <w:szCs w:val="28"/>
              </w:rPr>
            </w:pPr>
          </w:p>
          <w:p>
            <w:pPr>
              <w:spacing w:line="360" w:lineRule="auto"/>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1939" w:type="dxa"/>
            <w:tcBorders>
              <w:tl2br w:val="nil"/>
              <w:tr2bl w:val="nil"/>
            </w:tcBorders>
            <w:vAlign w:val="center"/>
          </w:tcPr>
          <w:p>
            <w:pPr>
              <w:spacing w:line="360" w:lineRule="auto"/>
              <w:jc w:val="center"/>
              <w:rPr>
                <w:rFonts w:hint="eastAsia" w:ascii="仿宋" w:eastAsia="仿宋"/>
                <w:sz w:val="28"/>
                <w:szCs w:val="28"/>
              </w:rPr>
            </w:pPr>
            <w:r>
              <w:rPr>
                <w:rFonts w:hint="eastAsia" w:ascii="仿宋" w:eastAsia="仿宋"/>
                <w:sz w:val="28"/>
                <w:szCs w:val="28"/>
              </w:rPr>
              <w:t>近</w:t>
            </w:r>
            <w:r>
              <w:rPr>
                <w:rFonts w:ascii="仿宋" w:eastAsia="仿宋"/>
                <w:sz w:val="28"/>
                <w:szCs w:val="28"/>
              </w:rPr>
              <w:t>三年</w:t>
            </w:r>
            <w:r>
              <w:rPr>
                <w:rFonts w:hint="eastAsia" w:ascii="仿宋" w:eastAsia="仿宋"/>
                <w:sz w:val="28"/>
                <w:szCs w:val="28"/>
              </w:rPr>
              <w:t>来</w:t>
            </w:r>
          </w:p>
          <w:p>
            <w:pPr>
              <w:spacing w:line="360" w:lineRule="auto"/>
              <w:jc w:val="center"/>
              <w:rPr>
                <w:rFonts w:hint="eastAsia" w:ascii="仿宋" w:eastAsia="仿宋"/>
                <w:sz w:val="28"/>
                <w:szCs w:val="28"/>
              </w:rPr>
            </w:pPr>
            <w:r>
              <w:rPr>
                <w:rFonts w:ascii="仿宋" w:eastAsia="仿宋"/>
                <w:sz w:val="28"/>
                <w:szCs w:val="28"/>
              </w:rPr>
              <w:t>业绩状况</w:t>
            </w:r>
          </w:p>
        </w:tc>
        <w:tc>
          <w:tcPr>
            <w:tcW w:w="7408" w:type="dxa"/>
            <w:gridSpan w:val="3"/>
            <w:tcBorders>
              <w:tl2br w:val="nil"/>
              <w:tr2bl w:val="nil"/>
            </w:tcBorders>
            <w:vAlign w:val="center"/>
          </w:tcPr>
          <w:p>
            <w:pPr>
              <w:spacing w:line="360" w:lineRule="auto"/>
              <w:rPr>
                <w:rFonts w:ascii="仿宋" w:eastAsia="仿宋"/>
                <w:sz w:val="28"/>
                <w:szCs w:val="28"/>
              </w:rPr>
            </w:pPr>
          </w:p>
          <w:p>
            <w:pPr>
              <w:spacing w:line="360" w:lineRule="auto"/>
              <w:rPr>
                <w:rFonts w:ascii="仿宋" w:eastAsia="仿宋"/>
                <w:sz w:val="28"/>
                <w:szCs w:val="28"/>
              </w:rPr>
            </w:pPr>
          </w:p>
          <w:p>
            <w:pPr>
              <w:spacing w:line="360" w:lineRule="auto"/>
              <w:rPr>
                <w:rFonts w:hint="eastAsia" w:ascii="仿宋" w:eastAsia="仿宋"/>
                <w:sz w:val="28"/>
                <w:szCs w:val="28"/>
              </w:rPr>
            </w:pPr>
          </w:p>
        </w:tc>
      </w:tr>
    </w:tbl>
    <w:p>
      <w:pPr>
        <w:spacing w:line="360" w:lineRule="auto"/>
        <w:rPr>
          <w:rFonts w:ascii="仿宋" w:eastAsia="仿宋"/>
          <w:sz w:val="28"/>
          <w:szCs w:val="32"/>
        </w:rPr>
      </w:pPr>
      <w:r>
        <w:rPr>
          <w:rFonts w:hint="eastAsia" w:ascii="仿宋" w:eastAsia="仿宋"/>
          <w:sz w:val="28"/>
          <w:szCs w:val="32"/>
        </w:rPr>
        <w:t>填</w:t>
      </w:r>
      <w:r>
        <w:rPr>
          <w:rFonts w:ascii="仿宋" w:eastAsia="仿宋"/>
          <w:sz w:val="28"/>
          <w:szCs w:val="32"/>
        </w:rPr>
        <w:t>写说明：</w:t>
      </w:r>
      <w:r>
        <w:rPr>
          <w:rFonts w:hint="eastAsia" w:ascii="仿宋" w:eastAsia="仿宋"/>
          <w:sz w:val="28"/>
          <w:szCs w:val="32"/>
        </w:rPr>
        <w:t>请</w:t>
      </w:r>
      <w:r>
        <w:rPr>
          <w:rFonts w:ascii="仿宋" w:eastAsia="仿宋"/>
          <w:sz w:val="28"/>
          <w:szCs w:val="32"/>
        </w:rPr>
        <w:t>以附件形式提交</w:t>
      </w:r>
      <w:r>
        <w:rPr>
          <w:rFonts w:hint="eastAsia" w:ascii="仿宋" w:eastAsia="仿宋"/>
          <w:sz w:val="28"/>
          <w:szCs w:val="32"/>
        </w:rPr>
        <w:t>相关</w:t>
      </w:r>
      <w:r>
        <w:rPr>
          <w:rFonts w:ascii="仿宋" w:eastAsia="仿宋"/>
          <w:sz w:val="28"/>
          <w:szCs w:val="32"/>
        </w:rPr>
        <w:t>法律地</w:t>
      </w:r>
      <w:r>
        <w:rPr>
          <w:rFonts w:hint="eastAsia" w:ascii="仿宋" w:eastAsia="仿宋"/>
          <w:sz w:val="28"/>
          <w:szCs w:val="32"/>
        </w:rPr>
        <w:t>位</w:t>
      </w:r>
      <w:r>
        <w:rPr>
          <w:rFonts w:ascii="仿宋" w:eastAsia="仿宋"/>
          <w:sz w:val="28"/>
          <w:szCs w:val="32"/>
        </w:rPr>
        <w:t>证明</w:t>
      </w:r>
      <w:r>
        <w:rPr>
          <w:rFonts w:hint="eastAsia" w:ascii="仿宋" w:eastAsia="仿宋"/>
          <w:sz w:val="28"/>
          <w:szCs w:val="32"/>
        </w:rPr>
        <w:t>（</w:t>
      </w:r>
      <w:r>
        <w:rPr>
          <w:rFonts w:ascii="仿宋" w:eastAsia="仿宋"/>
          <w:sz w:val="28"/>
          <w:szCs w:val="32"/>
        </w:rPr>
        <w:t>例如独立法人证书、</w:t>
      </w:r>
      <w:r>
        <w:rPr>
          <w:rFonts w:hint="eastAsia" w:ascii="仿宋" w:eastAsia="仿宋"/>
          <w:sz w:val="28"/>
          <w:szCs w:val="32"/>
        </w:rPr>
        <w:t>法人</w:t>
      </w:r>
      <w:r>
        <w:rPr>
          <w:rFonts w:ascii="仿宋" w:eastAsia="仿宋"/>
          <w:sz w:val="28"/>
          <w:szCs w:val="32"/>
        </w:rPr>
        <w:t>身份证复印件、营业执</w:t>
      </w:r>
      <w:r>
        <w:rPr>
          <w:rFonts w:hint="eastAsia" w:ascii="仿宋" w:eastAsia="仿宋"/>
          <w:sz w:val="28"/>
          <w:szCs w:val="32"/>
        </w:rPr>
        <w:t>照、</w:t>
      </w:r>
      <w:r>
        <w:rPr>
          <w:rFonts w:ascii="仿宋" w:eastAsia="仿宋"/>
          <w:sz w:val="28"/>
          <w:szCs w:val="32"/>
        </w:rPr>
        <w:t>组织机构代码证等</w:t>
      </w:r>
      <w:r>
        <w:rPr>
          <w:rFonts w:hint="eastAsia" w:ascii="仿宋" w:eastAsia="仿宋"/>
          <w:sz w:val="28"/>
          <w:szCs w:val="32"/>
        </w:rPr>
        <w:t>）</w:t>
      </w:r>
      <w:r>
        <w:rPr>
          <w:rFonts w:ascii="仿宋" w:eastAsia="仿宋"/>
          <w:sz w:val="28"/>
          <w:szCs w:val="32"/>
        </w:rPr>
        <w:t>、</w:t>
      </w:r>
      <w:r>
        <w:rPr>
          <w:rFonts w:hint="eastAsia" w:ascii="仿宋" w:eastAsia="仿宋"/>
          <w:sz w:val="28"/>
          <w:szCs w:val="32"/>
        </w:rPr>
        <w:t>资信证明</w:t>
      </w:r>
      <w:r>
        <w:rPr>
          <w:rFonts w:ascii="仿宋" w:eastAsia="仿宋"/>
          <w:sz w:val="28"/>
          <w:szCs w:val="32"/>
        </w:rPr>
        <w:t>、</w:t>
      </w:r>
      <w:r>
        <w:rPr>
          <w:rFonts w:hint="eastAsia" w:ascii="仿宋" w:eastAsia="仿宋"/>
          <w:sz w:val="28"/>
          <w:szCs w:val="32"/>
        </w:rPr>
        <w:t>资</w:t>
      </w:r>
      <w:r>
        <w:rPr>
          <w:rFonts w:ascii="仿宋" w:eastAsia="仿宋"/>
          <w:sz w:val="28"/>
          <w:szCs w:val="32"/>
        </w:rPr>
        <w:t>产状况说明、近三年来业绩</w:t>
      </w:r>
      <w:r>
        <w:rPr>
          <w:rFonts w:hint="eastAsia" w:ascii="仿宋" w:eastAsia="仿宋"/>
          <w:sz w:val="28"/>
          <w:szCs w:val="32"/>
        </w:rPr>
        <w:t>说明等材料。</w:t>
      </w:r>
    </w:p>
    <w:p>
      <w:pPr>
        <w:pStyle w:val="3"/>
        <w:numPr>
          <w:ilvl w:val="0"/>
          <w:numId w:val="3"/>
        </w:numPr>
        <w:rPr>
          <w:rFonts w:ascii="仿宋" w:eastAsia="仿宋"/>
          <w:b w:val="0"/>
        </w:rPr>
      </w:pPr>
      <w:bookmarkStart w:id="9" w:name="_Toc30214"/>
      <w:r>
        <w:rPr>
          <w:rFonts w:hint="eastAsia" w:ascii="仿宋" w:eastAsia="仿宋"/>
          <w:b w:val="0"/>
        </w:rPr>
        <w:t>组织架构</w:t>
      </w:r>
      <w:bookmarkEnd w:id="9"/>
    </w:p>
    <w:p>
      <w:pPr>
        <w:spacing w:line="360" w:lineRule="auto"/>
        <w:rPr>
          <w:rFonts w:ascii="仿宋" w:eastAsia="仿宋"/>
          <w:sz w:val="28"/>
          <w:szCs w:val="32"/>
        </w:rPr>
      </w:pPr>
      <w:r>
        <w:rPr>
          <w:rFonts w:hint="eastAsia" w:ascii="仿宋" w:eastAsia="仿宋"/>
          <w:sz w:val="28"/>
          <w:szCs w:val="32"/>
        </w:rPr>
        <w:t>本单位（名称）</w:t>
      </w:r>
      <w:r>
        <w:rPr>
          <w:rFonts w:hint="eastAsia" w:ascii="仿宋" w:eastAsia="仿宋"/>
          <w:sz w:val="28"/>
          <w:szCs w:val="28"/>
        </w:rPr>
        <w:t>_</w:t>
      </w:r>
      <w:r>
        <w:rPr>
          <w:rFonts w:ascii="仿宋" w:eastAsia="仿宋"/>
          <w:sz w:val="28"/>
          <w:szCs w:val="28"/>
        </w:rPr>
        <w:t>_____________________</w:t>
      </w:r>
      <w:r>
        <w:rPr>
          <w:rFonts w:ascii="仿宋" w:eastAsia="仿宋"/>
          <w:sz w:val="28"/>
          <w:szCs w:val="32"/>
        </w:rPr>
        <w:t>。</w:t>
      </w:r>
    </w:p>
    <w:p>
      <w:pPr>
        <w:numPr>
          <w:ilvl w:val="0"/>
          <w:numId w:val="4"/>
        </w:numPr>
        <w:spacing w:line="360" w:lineRule="auto"/>
        <w:rPr>
          <w:rFonts w:ascii="仿宋" w:eastAsia="仿宋"/>
          <w:sz w:val="28"/>
          <w:szCs w:val="32"/>
        </w:rPr>
      </w:pPr>
      <w:r>
        <w:rPr>
          <w:rFonts w:ascii="仿宋" w:eastAsia="仿宋"/>
          <w:sz w:val="28"/>
          <w:szCs w:val="32"/>
        </w:rPr>
        <w:t>组织架构如下图所示：</w:t>
      </w:r>
    </w:p>
    <w:p>
      <w:pPr>
        <w:numPr>
          <w:ilvl w:val="0"/>
          <w:numId w:val="4"/>
        </w:numPr>
        <w:spacing w:line="360" w:lineRule="auto"/>
        <w:rPr>
          <w:rFonts w:hint="eastAsia" w:ascii="仿宋" w:eastAsia="仿宋"/>
          <w:sz w:val="28"/>
          <w:szCs w:val="32"/>
        </w:rPr>
      </w:pPr>
      <w:r>
        <w:rPr>
          <w:rFonts w:hint="eastAsia" w:ascii="仿宋" w:eastAsia="仿宋"/>
          <w:sz w:val="28"/>
          <w:szCs w:val="32"/>
        </w:rPr>
        <w:t>网络数据</w:t>
      </w:r>
      <w:r>
        <w:rPr>
          <w:rFonts w:ascii="仿宋" w:eastAsia="仿宋"/>
          <w:sz w:val="28"/>
          <w:szCs w:val="32"/>
        </w:rPr>
        <w:t>安全组织架构如下图所示：</w:t>
      </w:r>
    </w:p>
    <w:p>
      <w:pPr>
        <w:spacing w:line="360" w:lineRule="auto"/>
        <w:ind w:left="720"/>
        <w:rPr>
          <w:rFonts w:hint="eastAsia" w:ascii="黑体" w:eastAsia="黑体"/>
          <w:sz w:val="32"/>
          <w:szCs w:val="32"/>
        </w:rPr>
      </w:pPr>
    </w:p>
    <w:p>
      <w:pPr>
        <w:spacing w:line="360" w:lineRule="auto"/>
        <w:rPr>
          <w:rFonts w:ascii="仿宋" w:eastAsia="仿宋"/>
          <w:sz w:val="28"/>
          <w:szCs w:val="32"/>
        </w:rPr>
      </w:pPr>
      <w:r>
        <w:rPr>
          <w:rFonts w:hint="eastAsia" w:ascii="仿宋" w:eastAsia="仿宋"/>
          <w:sz w:val="28"/>
          <w:szCs w:val="32"/>
        </w:rPr>
        <w:t>填</w:t>
      </w:r>
      <w:r>
        <w:rPr>
          <w:rFonts w:ascii="仿宋" w:eastAsia="仿宋"/>
          <w:sz w:val="28"/>
          <w:szCs w:val="32"/>
        </w:rPr>
        <w:t>写</w:t>
      </w:r>
      <w:r>
        <w:rPr>
          <w:rFonts w:hint="eastAsia" w:ascii="仿宋" w:eastAsia="仿宋"/>
          <w:sz w:val="28"/>
          <w:szCs w:val="32"/>
        </w:rPr>
        <w:t>说</w:t>
      </w:r>
      <w:r>
        <w:rPr>
          <w:rFonts w:ascii="仿宋" w:eastAsia="仿宋"/>
          <w:sz w:val="28"/>
          <w:szCs w:val="32"/>
        </w:rPr>
        <w:t>明：</w:t>
      </w:r>
      <w:r>
        <w:rPr>
          <w:rFonts w:hint="eastAsia" w:ascii="仿宋" w:eastAsia="仿宋"/>
          <w:sz w:val="28"/>
          <w:szCs w:val="32"/>
        </w:rPr>
        <w:t>请</w:t>
      </w:r>
      <w:r>
        <w:rPr>
          <w:rFonts w:ascii="仿宋" w:eastAsia="仿宋"/>
          <w:sz w:val="28"/>
          <w:szCs w:val="32"/>
        </w:rPr>
        <w:t>说明</w:t>
      </w:r>
      <w:r>
        <w:rPr>
          <w:rFonts w:hint="eastAsia" w:ascii="仿宋" w:eastAsia="仿宋"/>
          <w:sz w:val="28"/>
          <w:szCs w:val="32"/>
        </w:rPr>
        <w:t>本</w:t>
      </w:r>
      <w:r>
        <w:rPr>
          <w:rFonts w:ascii="仿宋" w:eastAsia="仿宋"/>
          <w:sz w:val="28"/>
          <w:szCs w:val="32"/>
        </w:rPr>
        <w:t>单位目前的</w:t>
      </w:r>
      <w:r>
        <w:rPr>
          <w:rFonts w:hint="eastAsia" w:ascii="仿宋" w:eastAsia="仿宋"/>
          <w:sz w:val="28"/>
          <w:szCs w:val="32"/>
        </w:rPr>
        <w:t>组织架构、</w:t>
      </w:r>
      <w:r>
        <w:rPr>
          <w:rFonts w:ascii="仿宋" w:eastAsia="仿宋"/>
          <w:sz w:val="28"/>
          <w:szCs w:val="32"/>
        </w:rPr>
        <w:t>网络</w:t>
      </w:r>
      <w:r>
        <w:rPr>
          <w:rFonts w:hint="eastAsia" w:ascii="仿宋" w:eastAsia="仿宋"/>
          <w:sz w:val="28"/>
          <w:szCs w:val="32"/>
        </w:rPr>
        <w:t>数据</w:t>
      </w:r>
      <w:r>
        <w:rPr>
          <w:rFonts w:ascii="仿宋" w:eastAsia="仿宋"/>
          <w:sz w:val="28"/>
          <w:szCs w:val="32"/>
        </w:rPr>
        <w:t>安全相关的组织</w:t>
      </w:r>
      <w:r>
        <w:rPr>
          <w:rFonts w:hint="eastAsia" w:ascii="仿宋" w:eastAsia="仿宋"/>
          <w:sz w:val="28"/>
          <w:szCs w:val="32"/>
        </w:rPr>
        <w:t>架构，并</w:t>
      </w:r>
      <w:r>
        <w:rPr>
          <w:rFonts w:ascii="仿宋" w:eastAsia="仿宋"/>
          <w:sz w:val="28"/>
          <w:szCs w:val="32"/>
        </w:rPr>
        <w:t>重点说明</w:t>
      </w:r>
      <w:r>
        <w:rPr>
          <w:rFonts w:hint="eastAsia" w:ascii="仿宋" w:eastAsia="仿宋"/>
          <w:sz w:val="28"/>
          <w:szCs w:val="32"/>
        </w:rPr>
        <w:t>相关</w:t>
      </w:r>
      <w:r>
        <w:rPr>
          <w:rFonts w:ascii="仿宋" w:eastAsia="仿宋"/>
          <w:sz w:val="28"/>
          <w:szCs w:val="32"/>
        </w:rPr>
        <w:t>负责人信息。</w:t>
      </w:r>
    </w:p>
    <w:p>
      <w:pPr>
        <w:pStyle w:val="3"/>
        <w:numPr>
          <w:ilvl w:val="0"/>
          <w:numId w:val="3"/>
        </w:numPr>
        <w:rPr>
          <w:rFonts w:ascii="仿宋" w:eastAsia="仿宋"/>
          <w:b w:val="0"/>
        </w:rPr>
      </w:pPr>
      <w:bookmarkStart w:id="10" w:name="_Toc32411"/>
      <w:r>
        <w:rPr>
          <w:rFonts w:hint="eastAsia" w:ascii="仿宋" w:eastAsia="仿宋"/>
          <w:b w:val="0"/>
        </w:rPr>
        <w:t>服务资质</w:t>
      </w:r>
      <w:bookmarkEnd w:id="10"/>
    </w:p>
    <w:p>
      <w:pPr>
        <w:numPr>
          <w:ilvl w:val="0"/>
          <w:numId w:val="5"/>
        </w:numPr>
        <w:spacing w:line="360" w:lineRule="auto"/>
        <w:rPr>
          <w:rFonts w:hint="eastAsia" w:ascii="仿宋" w:eastAsia="仿宋"/>
          <w:sz w:val="32"/>
          <w:szCs w:val="32"/>
        </w:rPr>
      </w:pPr>
      <w:r>
        <w:rPr>
          <w:rFonts w:hint="eastAsia" w:ascii="仿宋" w:eastAsia="仿宋"/>
          <w:sz w:val="32"/>
          <w:szCs w:val="32"/>
        </w:rPr>
        <w:t>服务</w:t>
      </w:r>
      <w:r>
        <w:rPr>
          <w:rFonts w:ascii="仿宋" w:eastAsia="仿宋"/>
          <w:sz w:val="32"/>
          <w:szCs w:val="32"/>
        </w:rPr>
        <w:t>资质：</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159"/>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01" w:type="dxa"/>
            <w:tcBorders>
              <w:tl2br w:val="nil"/>
              <w:tr2bl w:val="nil"/>
            </w:tcBorders>
            <w:vAlign w:val="top"/>
          </w:tcPr>
          <w:p>
            <w:pPr>
              <w:spacing w:line="360" w:lineRule="auto"/>
              <w:jc w:val="center"/>
              <w:rPr>
                <w:rFonts w:ascii="仿宋" w:eastAsia="仿宋"/>
                <w:sz w:val="32"/>
                <w:szCs w:val="32"/>
              </w:rPr>
            </w:pPr>
            <w:r>
              <w:rPr>
                <w:rFonts w:hint="eastAsia" w:ascii="仿宋" w:eastAsia="仿宋"/>
                <w:sz w:val="32"/>
                <w:szCs w:val="32"/>
              </w:rPr>
              <w:t>序号</w:t>
            </w:r>
          </w:p>
        </w:tc>
        <w:tc>
          <w:tcPr>
            <w:tcW w:w="3159" w:type="dxa"/>
            <w:tcBorders>
              <w:tl2br w:val="nil"/>
              <w:tr2bl w:val="nil"/>
            </w:tcBorders>
            <w:vAlign w:val="top"/>
          </w:tcPr>
          <w:p>
            <w:pPr>
              <w:spacing w:line="360" w:lineRule="auto"/>
              <w:jc w:val="center"/>
              <w:rPr>
                <w:rFonts w:hint="eastAsia" w:ascii="仿宋" w:eastAsia="仿宋"/>
                <w:sz w:val="32"/>
                <w:szCs w:val="32"/>
              </w:rPr>
            </w:pPr>
            <w:r>
              <w:rPr>
                <w:rFonts w:hint="eastAsia" w:ascii="仿宋" w:eastAsia="仿宋"/>
                <w:sz w:val="32"/>
                <w:szCs w:val="32"/>
              </w:rPr>
              <w:t>资质证书</w:t>
            </w:r>
            <w:r>
              <w:rPr>
                <w:rFonts w:ascii="仿宋" w:eastAsia="仿宋"/>
                <w:sz w:val="32"/>
                <w:szCs w:val="32"/>
              </w:rPr>
              <w:t>或证明</w:t>
            </w:r>
          </w:p>
        </w:tc>
        <w:tc>
          <w:tcPr>
            <w:tcW w:w="2131" w:type="dxa"/>
            <w:tcBorders>
              <w:tl2br w:val="nil"/>
              <w:tr2bl w:val="nil"/>
            </w:tcBorders>
            <w:vAlign w:val="top"/>
          </w:tcPr>
          <w:p>
            <w:pPr>
              <w:spacing w:line="360" w:lineRule="auto"/>
              <w:jc w:val="center"/>
              <w:rPr>
                <w:rFonts w:hint="eastAsia" w:ascii="仿宋" w:eastAsia="仿宋"/>
                <w:sz w:val="32"/>
                <w:szCs w:val="32"/>
              </w:rPr>
            </w:pPr>
            <w:r>
              <w:rPr>
                <w:rFonts w:hint="eastAsia" w:ascii="仿宋" w:eastAsia="仿宋"/>
                <w:sz w:val="32"/>
                <w:szCs w:val="32"/>
              </w:rPr>
              <w:t>发证</w:t>
            </w:r>
            <w:r>
              <w:rPr>
                <w:rFonts w:ascii="仿宋" w:eastAsia="仿宋"/>
                <w:sz w:val="32"/>
                <w:szCs w:val="32"/>
              </w:rPr>
              <w:t>机构</w:t>
            </w:r>
          </w:p>
        </w:tc>
        <w:tc>
          <w:tcPr>
            <w:tcW w:w="2131" w:type="dxa"/>
            <w:tcBorders>
              <w:tl2br w:val="nil"/>
              <w:tr2bl w:val="nil"/>
            </w:tcBorders>
            <w:vAlign w:val="top"/>
          </w:tcPr>
          <w:p>
            <w:pPr>
              <w:spacing w:line="360" w:lineRule="auto"/>
              <w:rPr>
                <w:rFonts w:ascii="仿宋" w:eastAsia="仿宋"/>
                <w:sz w:val="32"/>
                <w:szCs w:val="32"/>
              </w:rPr>
            </w:pPr>
            <w:r>
              <w:rPr>
                <w:rFonts w:hint="eastAsia" w:ascii="仿宋" w:eastAsia="仿宋"/>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l2br w:val="nil"/>
              <w:tr2bl w:val="nil"/>
            </w:tcBorders>
            <w:vAlign w:val="top"/>
          </w:tcPr>
          <w:p>
            <w:pPr>
              <w:spacing w:line="360" w:lineRule="auto"/>
              <w:jc w:val="center"/>
              <w:rPr>
                <w:rFonts w:ascii="仿宋" w:eastAsia="仿宋"/>
                <w:sz w:val="32"/>
                <w:szCs w:val="32"/>
              </w:rPr>
            </w:pPr>
            <w:r>
              <w:rPr>
                <w:rFonts w:hint="eastAsia" w:ascii="仿宋" w:eastAsia="仿宋"/>
                <w:sz w:val="32"/>
                <w:szCs w:val="32"/>
              </w:rPr>
              <w:t>1</w:t>
            </w:r>
          </w:p>
        </w:tc>
        <w:tc>
          <w:tcPr>
            <w:tcW w:w="3159" w:type="dxa"/>
            <w:tcBorders>
              <w:tl2br w:val="nil"/>
              <w:tr2bl w:val="nil"/>
            </w:tcBorders>
            <w:vAlign w:val="top"/>
          </w:tcPr>
          <w:p>
            <w:pPr>
              <w:spacing w:line="360" w:lineRule="auto"/>
              <w:rPr>
                <w:rFonts w:ascii="仿宋" w:eastAsia="仿宋"/>
                <w:sz w:val="32"/>
                <w:szCs w:val="32"/>
              </w:rPr>
            </w:pPr>
          </w:p>
        </w:tc>
        <w:tc>
          <w:tcPr>
            <w:tcW w:w="2131" w:type="dxa"/>
            <w:tcBorders>
              <w:tl2br w:val="nil"/>
              <w:tr2bl w:val="nil"/>
            </w:tcBorders>
            <w:vAlign w:val="top"/>
          </w:tcPr>
          <w:p>
            <w:pPr>
              <w:spacing w:line="360" w:lineRule="auto"/>
              <w:rPr>
                <w:rFonts w:ascii="仿宋" w:eastAsia="仿宋"/>
                <w:sz w:val="32"/>
                <w:szCs w:val="32"/>
              </w:rPr>
            </w:pPr>
          </w:p>
        </w:tc>
        <w:tc>
          <w:tcPr>
            <w:tcW w:w="2131" w:type="dxa"/>
            <w:tcBorders>
              <w:tl2br w:val="nil"/>
              <w:tr2bl w:val="nil"/>
            </w:tcBorders>
            <w:vAlign w:val="top"/>
          </w:tcPr>
          <w:p>
            <w:pPr>
              <w:spacing w:line="360" w:lineRule="auto"/>
              <w:rPr>
                <w:rFonts w:asci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l2br w:val="nil"/>
              <w:tr2bl w:val="nil"/>
            </w:tcBorders>
            <w:vAlign w:val="top"/>
          </w:tcPr>
          <w:p>
            <w:pPr>
              <w:spacing w:line="360" w:lineRule="auto"/>
              <w:jc w:val="center"/>
              <w:rPr>
                <w:rFonts w:ascii="仿宋" w:eastAsia="仿宋"/>
                <w:sz w:val="32"/>
                <w:szCs w:val="32"/>
              </w:rPr>
            </w:pPr>
            <w:r>
              <w:rPr>
                <w:rFonts w:hint="eastAsia" w:ascii="仿宋" w:eastAsia="仿宋"/>
                <w:sz w:val="32"/>
                <w:szCs w:val="32"/>
              </w:rPr>
              <w:t>2</w:t>
            </w:r>
          </w:p>
        </w:tc>
        <w:tc>
          <w:tcPr>
            <w:tcW w:w="3159" w:type="dxa"/>
            <w:tcBorders>
              <w:tl2br w:val="nil"/>
              <w:tr2bl w:val="nil"/>
            </w:tcBorders>
            <w:vAlign w:val="top"/>
          </w:tcPr>
          <w:p>
            <w:pPr>
              <w:spacing w:line="360" w:lineRule="auto"/>
              <w:rPr>
                <w:rFonts w:ascii="仿宋" w:eastAsia="仿宋"/>
                <w:sz w:val="32"/>
                <w:szCs w:val="32"/>
              </w:rPr>
            </w:pPr>
          </w:p>
        </w:tc>
        <w:tc>
          <w:tcPr>
            <w:tcW w:w="2131" w:type="dxa"/>
            <w:tcBorders>
              <w:tl2br w:val="nil"/>
              <w:tr2bl w:val="nil"/>
            </w:tcBorders>
            <w:vAlign w:val="top"/>
          </w:tcPr>
          <w:p>
            <w:pPr>
              <w:spacing w:line="360" w:lineRule="auto"/>
              <w:rPr>
                <w:rFonts w:ascii="仿宋" w:eastAsia="仿宋"/>
                <w:sz w:val="32"/>
                <w:szCs w:val="32"/>
              </w:rPr>
            </w:pPr>
          </w:p>
        </w:tc>
        <w:tc>
          <w:tcPr>
            <w:tcW w:w="2131" w:type="dxa"/>
            <w:tcBorders>
              <w:tl2br w:val="nil"/>
              <w:tr2bl w:val="nil"/>
            </w:tcBorders>
            <w:vAlign w:val="top"/>
          </w:tcPr>
          <w:p>
            <w:pPr>
              <w:spacing w:line="360" w:lineRule="auto"/>
              <w:rPr>
                <w:rFonts w:asci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l2br w:val="nil"/>
              <w:tr2bl w:val="nil"/>
            </w:tcBorders>
            <w:vAlign w:val="top"/>
          </w:tcPr>
          <w:p>
            <w:pPr>
              <w:spacing w:line="360" w:lineRule="auto"/>
              <w:jc w:val="center"/>
              <w:rPr>
                <w:rFonts w:ascii="仿宋" w:eastAsia="仿宋"/>
                <w:sz w:val="32"/>
                <w:szCs w:val="32"/>
              </w:rPr>
            </w:pPr>
            <w:r>
              <w:rPr>
                <w:rFonts w:hint="eastAsia" w:ascii="仿宋" w:eastAsia="仿宋"/>
                <w:sz w:val="32"/>
                <w:szCs w:val="32"/>
              </w:rPr>
              <w:t>3</w:t>
            </w:r>
          </w:p>
        </w:tc>
        <w:tc>
          <w:tcPr>
            <w:tcW w:w="3159" w:type="dxa"/>
            <w:tcBorders>
              <w:tl2br w:val="nil"/>
              <w:tr2bl w:val="nil"/>
            </w:tcBorders>
            <w:vAlign w:val="top"/>
          </w:tcPr>
          <w:p>
            <w:pPr>
              <w:spacing w:line="360" w:lineRule="auto"/>
              <w:rPr>
                <w:rFonts w:ascii="仿宋" w:eastAsia="仿宋"/>
                <w:sz w:val="32"/>
                <w:szCs w:val="32"/>
              </w:rPr>
            </w:pPr>
            <w:r>
              <w:rPr>
                <w:rFonts w:hint="eastAsia" w:ascii="仿宋" w:eastAsia="仿宋"/>
                <w:szCs w:val="21"/>
              </w:rPr>
              <w:t>请</w:t>
            </w:r>
            <w:r>
              <w:rPr>
                <w:rFonts w:ascii="仿宋" w:eastAsia="仿宋"/>
                <w:szCs w:val="21"/>
              </w:rPr>
              <w:t>自行增</w:t>
            </w:r>
            <w:r>
              <w:rPr>
                <w:rFonts w:hint="eastAsia" w:ascii="仿宋" w:eastAsia="仿宋"/>
                <w:szCs w:val="21"/>
              </w:rPr>
              <w:t>减</w:t>
            </w:r>
            <w:r>
              <w:rPr>
                <w:rFonts w:ascii="仿宋" w:eastAsia="仿宋"/>
                <w:szCs w:val="21"/>
              </w:rPr>
              <w:t>行</w:t>
            </w:r>
            <w:r>
              <w:rPr>
                <w:rFonts w:hint="eastAsia" w:ascii="仿宋" w:eastAsia="仿宋"/>
                <w:szCs w:val="21"/>
              </w:rPr>
              <w:t>数</w:t>
            </w:r>
          </w:p>
        </w:tc>
        <w:tc>
          <w:tcPr>
            <w:tcW w:w="2131" w:type="dxa"/>
            <w:tcBorders>
              <w:tl2br w:val="nil"/>
              <w:tr2bl w:val="nil"/>
            </w:tcBorders>
            <w:vAlign w:val="top"/>
          </w:tcPr>
          <w:p>
            <w:pPr>
              <w:spacing w:line="360" w:lineRule="auto"/>
              <w:rPr>
                <w:rFonts w:ascii="仿宋" w:eastAsia="仿宋"/>
                <w:sz w:val="32"/>
                <w:szCs w:val="32"/>
              </w:rPr>
            </w:pPr>
          </w:p>
        </w:tc>
        <w:tc>
          <w:tcPr>
            <w:tcW w:w="2131" w:type="dxa"/>
            <w:tcBorders>
              <w:tl2br w:val="nil"/>
              <w:tr2bl w:val="nil"/>
            </w:tcBorders>
            <w:vAlign w:val="top"/>
          </w:tcPr>
          <w:p>
            <w:pPr>
              <w:spacing w:line="360" w:lineRule="auto"/>
              <w:rPr>
                <w:rFonts w:ascii="仿宋" w:eastAsia="仿宋"/>
                <w:sz w:val="32"/>
                <w:szCs w:val="32"/>
              </w:rPr>
            </w:pPr>
          </w:p>
        </w:tc>
      </w:tr>
    </w:tbl>
    <w:p>
      <w:pPr>
        <w:spacing w:line="360" w:lineRule="auto"/>
        <w:rPr>
          <w:rFonts w:ascii="仿宋" w:eastAsia="仿宋"/>
          <w:sz w:val="28"/>
          <w:szCs w:val="32"/>
        </w:rPr>
      </w:pPr>
      <w:r>
        <w:rPr>
          <w:rFonts w:hint="eastAsia" w:ascii="仿宋" w:eastAsia="仿宋"/>
          <w:sz w:val="28"/>
          <w:szCs w:val="32"/>
        </w:rPr>
        <w:t>填</w:t>
      </w:r>
      <w:r>
        <w:rPr>
          <w:rFonts w:ascii="仿宋" w:eastAsia="仿宋"/>
          <w:sz w:val="28"/>
          <w:szCs w:val="32"/>
        </w:rPr>
        <w:t>写</w:t>
      </w:r>
      <w:r>
        <w:rPr>
          <w:rFonts w:hint="eastAsia" w:ascii="仿宋" w:eastAsia="仿宋"/>
          <w:sz w:val="28"/>
          <w:szCs w:val="32"/>
        </w:rPr>
        <w:t>说</w:t>
      </w:r>
      <w:r>
        <w:rPr>
          <w:rFonts w:ascii="仿宋" w:eastAsia="仿宋"/>
          <w:sz w:val="28"/>
          <w:szCs w:val="32"/>
        </w:rPr>
        <w:t>明：</w:t>
      </w:r>
      <w:r>
        <w:rPr>
          <w:rFonts w:hint="eastAsia" w:ascii="仿宋" w:eastAsia="仿宋"/>
          <w:sz w:val="28"/>
          <w:szCs w:val="32"/>
        </w:rPr>
        <w:t>请</w:t>
      </w:r>
      <w:r>
        <w:rPr>
          <w:rFonts w:ascii="仿宋" w:eastAsia="仿宋"/>
          <w:sz w:val="28"/>
          <w:szCs w:val="32"/>
        </w:rPr>
        <w:t>说明</w:t>
      </w:r>
      <w:r>
        <w:rPr>
          <w:rFonts w:hint="eastAsia" w:ascii="仿宋" w:eastAsia="仿宋"/>
          <w:sz w:val="28"/>
          <w:szCs w:val="32"/>
        </w:rPr>
        <w:t>本</w:t>
      </w:r>
      <w:r>
        <w:rPr>
          <w:rFonts w:ascii="仿宋" w:eastAsia="仿宋"/>
          <w:sz w:val="28"/>
          <w:szCs w:val="32"/>
        </w:rPr>
        <w:t>单位取得的与</w:t>
      </w:r>
      <w:r>
        <w:rPr>
          <w:rFonts w:hint="eastAsia" w:ascii="仿宋" w:eastAsia="仿宋"/>
          <w:sz w:val="28"/>
          <w:szCs w:val="32"/>
        </w:rPr>
        <w:t>网络安全、数据安全等领域</w:t>
      </w:r>
      <w:r>
        <w:rPr>
          <w:rFonts w:ascii="仿宋" w:eastAsia="仿宋"/>
          <w:sz w:val="28"/>
          <w:szCs w:val="32"/>
        </w:rPr>
        <w:t>相关的资质证书或证明</w:t>
      </w:r>
      <w:r>
        <w:rPr>
          <w:rFonts w:hint="eastAsia" w:ascii="仿宋" w:eastAsia="仿宋"/>
          <w:sz w:val="28"/>
          <w:szCs w:val="32"/>
        </w:rPr>
        <w:t>；请</w:t>
      </w:r>
      <w:r>
        <w:rPr>
          <w:rFonts w:ascii="仿宋" w:eastAsia="仿宋"/>
          <w:sz w:val="28"/>
          <w:szCs w:val="32"/>
        </w:rPr>
        <w:t>以附件形式提供相关证明材料。</w:t>
      </w:r>
    </w:p>
    <w:p>
      <w:pPr>
        <w:pStyle w:val="3"/>
        <w:numPr>
          <w:ilvl w:val="0"/>
          <w:numId w:val="3"/>
        </w:numPr>
        <w:rPr>
          <w:rFonts w:ascii="仿宋" w:eastAsia="仿宋"/>
          <w:b w:val="0"/>
        </w:rPr>
      </w:pPr>
      <w:bookmarkStart w:id="11" w:name="_Toc1823"/>
      <w:r>
        <w:rPr>
          <w:rFonts w:hint="eastAsia" w:ascii="仿宋" w:eastAsia="仿宋"/>
          <w:b w:val="0"/>
        </w:rPr>
        <w:t>项目</w:t>
      </w:r>
      <w:r>
        <w:rPr>
          <w:rFonts w:ascii="仿宋" w:eastAsia="仿宋"/>
          <w:b w:val="0"/>
        </w:rPr>
        <w:t>管理及保密制度</w:t>
      </w:r>
      <w:bookmarkEnd w:id="11"/>
    </w:p>
    <w:p>
      <w:pPr>
        <w:spacing w:line="360" w:lineRule="auto"/>
        <w:rPr>
          <w:rFonts w:ascii="仿宋" w:eastAsia="仿宋"/>
          <w:sz w:val="28"/>
          <w:szCs w:val="32"/>
        </w:rPr>
      </w:pPr>
      <w:r>
        <w:rPr>
          <w:rFonts w:hint="eastAsia" w:ascii="仿宋" w:eastAsia="仿宋"/>
          <w:sz w:val="28"/>
          <w:szCs w:val="32"/>
        </w:rPr>
        <w:t>填写</w:t>
      </w:r>
      <w:r>
        <w:rPr>
          <w:rFonts w:ascii="仿宋" w:eastAsia="仿宋"/>
          <w:sz w:val="28"/>
          <w:szCs w:val="32"/>
        </w:rPr>
        <w:t>说明：</w:t>
      </w:r>
      <w:r>
        <w:rPr>
          <w:rFonts w:hint="eastAsia" w:ascii="仿宋" w:eastAsia="仿宋"/>
          <w:sz w:val="28"/>
          <w:szCs w:val="32"/>
        </w:rPr>
        <w:t>请</w:t>
      </w:r>
      <w:r>
        <w:rPr>
          <w:rFonts w:ascii="仿宋" w:eastAsia="仿宋"/>
          <w:sz w:val="28"/>
          <w:szCs w:val="32"/>
        </w:rPr>
        <w:t>说明本单位</w:t>
      </w:r>
      <w:r>
        <w:rPr>
          <w:rFonts w:hint="eastAsia" w:ascii="仿宋" w:eastAsia="仿宋"/>
          <w:sz w:val="28"/>
          <w:szCs w:val="32"/>
        </w:rPr>
        <w:t>日常</w:t>
      </w:r>
      <w:r>
        <w:rPr>
          <w:rFonts w:ascii="仿宋" w:eastAsia="仿宋"/>
          <w:sz w:val="28"/>
          <w:szCs w:val="32"/>
        </w:rPr>
        <w:t>项目管理及保密制度</w:t>
      </w:r>
      <w:r>
        <w:rPr>
          <w:rFonts w:hint="eastAsia" w:ascii="仿宋" w:eastAsia="仿宋"/>
          <w:sz w:val="28"/>
          <w:szCs w:val="32"/>
        </w:rPr>
        <w:t>。请以</w:t>
      </w:r>
      <w:r>
        <w:rPr>
          <w:rFonts w:ascii="仿宋" w:eastAsia="仿宋"/>
          <w:sz w:val="28"/>
          <w:szCs w:val="32"/>
        </w:rPr>
        <w:t>附件形式提供相关证明材料，包括项目管理制度、</w:t>
      </w:r>
      <w:r>
        <w:rPr>
          <w:rFonts w:hint="eastAsia" w:ascii="仿宋" w:eastAsia="仿宋"/>
          <w:sz w:val="28"/>
          <w:szCs w:val="32"/>
        </w:rPr>
        <w:t>服务</w:t>
      </w:r>
      <w:r>
        <w:rPr>
          <w:rFonts w:ascii="仿宋" w:eastAsia="仿宋"/>
          <w:sz w:val="28"/>
          <w:szCs w:val="32"/>
        </w:rPr>
        <w:t>规范化要求或标准文件</w:t>
      </w:r>
      <w:r>
        <w:rPr>
          <w:rFonts w:hint="eastAsia" w:ascii="仿宋" w:eastAsia="仿宋"/>
          <w:sz w:val="28"/>
          <w:szCs w:val="32"/>
        </w:rPr>
        <w:t>、</w:t>
      </w:r>
      <w:r>
        <w:rPr>
          <w:rFonts w:ascii="仿宋" w:eastAsia="仿宋"/>
          <w:sz w:val="28"/>
          <w:szCs w:val="32"/>
        </w:rPr>
        <w:t>保密管理制度、</w:t>
      </w:r>
      <w:r>
        <w:rPr>
          <w:rFonts w:hint="eastAsia" w:ascii="仿宋" w:eastAsia="仿宋"/>
          <w:sz w:val="28"/>
          <w:szCs w:val="32"/>
        </w:rPr>
        <w:t>人员</w:t>
      </w:r>
      <w:r>
        <w:rPr>
          <w:rFonts w:ascii="仿宋" w:eastAsia="仿宋"/>
          <w:sz w:val="28"/>
          <w:szCs w:val="32"/>
        </w:rPr>
        <w:t>保密</w:t>
      </w:r>
      <w:r>
        <w:rPr>
          <w:rFonts w:hint="eastAsia" w:ascii="仿宋" w:eastAsia="仿宋"/>
          <w:sz w:val="28"/>
          <w:szCs w:val="32"/>
        </w:rPr>
        <w:t>协议、</w:t>
      </w:r>
      <w:r>
        <w:rPr>
          <w:rFonts w:ascii="仿宋" w:eastAsia="仿宋"/>
          <w:sz w:val="28"/>
          <w:szCs w:val="32"/>
        </w:rPr>
        <w:t>保密培训计划</w:t>
      </w:r>
      <w:r>
        <w:rPr>
          <w:rFonts w:hint="eastAsia" w:ascii="仿宋" w:eastAsia="仿宋"/>
          <w:sz w:val="28"/>
          <w:szCs w:val="32"/>
        </w:rPr>
        <w:t>等</w:t>
      </w:r>
      <w:r>
        <w:rPr>
          <w:rFonts w:ascii="仿宋" w:eastAsia="仿宋"/>
          <w:sz w:val="28"/>
          <w:szCs w:val="32"/>
        </w:rPr>
        <w:t>。</w:t>
      </w:r>
    </w:p>
    <w:p>
      <w:pPr>
        <w:spacing w:line="360" w:lineRule="auto"/>
        <w:rPr>
          <w:rFonts w:ascii="仿宋" w:eastAsia="仿宋"/>
          <w:sz w:val="28"/>
          <w:szCs w:val="32"/>
        </w:rPr>
      </w:pPr>
    </w:p>
    <w:p>
      <w:pPr>
        <w:pStyle w:val="2"/>
        <w:numPr>
          <w:ilvl w:val="0"/>
          <w:numId w:val="2"/>
        </w:numPr>
        <w:rPr>
          <w:rFonts w:ascii="仿宋" w:eastAsia="仿宋"/>
          <w:bCs w:val="0"/>
          <w:kern w:val="2"/>
          <w:sz w:val="32"/>
        </w:rPr>
      </w:pPr>
      <w:bookmarkStart w:id="12" w:name="_Toc6461"/>
      <w:r>
        <w:rPr>
          <w:rFonts w:hint="eastAsia" w:ascii="仿宋" w:eastAsia="仿宋"/>
          <w:bCs w:val="0"/>
          <w:kern w:val="2"/>
          <w:sz w:val="32"/>
        </w:rPr>
        <w:t>支撑</w:t>
      </w:r>
      <w:r>
        <w:rPr>
          <w:rFonts w:ascii="仿宋" w:eastAsia="仿宋"/>
          <w:bCs w:val="0"/>
          <w:kern w:val="2"/>
          <w:sz w:val="32"/>
        </w:rPr>
        <w:t>能力</w:t>
      </w:r>
      <w:bookmarkEnd w:id="12"/>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1" w:hRule="atLeast"/>
        </w:trPr>
        <w:tc>
          <w:tcPr>
            <w:tcW w:w="1526" w:type="dxa"/>
            <w:tcBorders>
              <w:tl2br w:val="nil"/>
              <w:tr2bl w:val="nil"/>
            </w:tcBorders>
            <w:vAlign w:val="top"/>
          </w:tcPr>
          <w:p>
            <w:pPr>
              <w:rPr>
                <w:rFonts w:ascii="仿宋" w:eastAsia="仿宋"/>
                <w:sz w:val="28"/>
                <w:szCs w:val="28"/>
              </w:rPr>
            </w:pPr>
            <w:r>
              <w:rPr>
                <w:rFonts w:hint="eastAsia" w:ascii="仿宋" w:eastAsia="仿宋"/>
                <w:sz w:val="28"/>
                <w:szCs w:val="28"/>
              </w:rPr>
              <w:t>支撑</w:t>
            </w:r>
            <w:r>
              <w:rPr>
                <w:rFonts w:ascii="仿宋" w:eastAsia="仿宋"/>
                <w:sz w:val="28"/>
                <w:szCs w:val="28"/>
              </w:rPr>
              <w:t>能力说明</w:t>
            </w:r>
          </w:p>
        </w:tc>
        <w:tc>
          <w:tcPr>
            <w:tcW w:w="6996" w:type="dxa"/>
            <w:tcBorders>
              <w:tl2br w:val="nil"/>
              <w:tr2bl w:val="nil"/>
            </w:tcBorders>
            <w:vAlign w:val="top"/>
          </w:tcPr>
          <w:p>
            <w:pPr>
              <w:rPr>
                <w:rFonts w:ascii="仿宋" w:eastAsia="仿宋"/>
                <w:sz w:val="28"/>
                <w:szCs w:val="28"/>
              </w:rPr>
            </w:pPr>
          </w:p>
          <w:p>
            <w:pPr>
              <w:rPr>
                <w:rFonts w:ascii="仿宋" w:eastAsia="仿宋"/>
                <w:sz w:val="28"/>
                <w:szCs w:val="28"/>
              </w:rPr>
            </w:pPr>
            <w:r>
              <w:rPr>
                <w:rFonts w:hint="eastAsia" w:ascii="仿宋" w:eastAsia="仿宋"/>
                <w:sz w:val="28"/>
                <w:szCs w:val="28"/>
              </w:rPr>
              <w:t>（综合概述在网络、数据、工控安全服务领域具有相关3年以上从业经验，具备必要的安全风险发现、分析、研判、处置等技术能力和业务积累。）</w:t>
            </w:r>
          </w:p>
          <w:p>
            <w:pPr>
              <w:rPr>
                <w:rFonts w:hint="eastAsia" w:asci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trPr>
        <w:tc>
          <w:tcPr>
            <w:tcW w:w="1526" w:type="dxa"/>
            <w:tcBorders>
              <w:tl2br w:val="nil"/>
              <w:tr2bl w:val="nil"/>
            </w:tcBorders>
            <w:vAlign w:val="top"/>
          </w:tcPr>
          <w:p>
            <w:pPr>
              <w:rPr>
                <w:rFonts w:hint="eastAsia" w:ascii="仿宋" w:eastAsia="仿宋"/>
                <w:sz w:val="28"/>
                <w:szCs w:val="28"/>
              </w:rPr>
            </w:pPr>
            <w:r>
              <w:rPr>
                <w:rFonts w:hint="eastAsia" w:ascii="仿宋" w:eastAsia="仿宋"/>
                <w:sz w:val="28"/>
                <w:szCs w:val="28"/>
              </w:rPr>
              <w:t>重点案例介绍</w:t>
            </w:r>
          </w:p>
        </w:tc>
        <w:tc>
          <w:tcPr>
            <w:tcW w:w="6996" w:type="dxa"/>
            <w:tcBorders>
              <w:tl2br w:val="nil"/>
              <w:tr2bl w:val="nil"/>
            </w:tcBorders>
            <w:vAlign w:val="center"/>
          </w:tcPr>
          <w:p>
            <w:pPr>
              <w:rPr>
                <w:rFonts w:ascii="仿宋" w:eastAsia="仿宋"/>
                <w:sz w:val="28"/>
                <w:szCs w:val="28"/>
              </w:rPr>
            </w:pPr>
          </w:p>
          <w:p>
            <w:pPr>
              <w:rPr>
                <w:rFonts w:ascii="仿宋" w:eastAsia="仿宋"/>
                <w:sz w:val="28"/>
                <w:szCs w:val="28"/>
              </w:rPr>
            </w:pPr>
            <w:r>
              <w:rPr>
                <w:rFonts w:hint="eastAsia" w:ascii="仿宋" w:eastAsia="仿宋"/>
                <w:sz w:val="28"/>
                <w:szCs w:val="28"/>
              </w:rPr>
              <w:t>（列举本单位近3年来完成的最具代表性的3个信息安全相关实施案例，工业信息安全案例优先，包括案例名称、实施日期、费用、过程、成效等。重点介绍在广东省实施的案例）</w:t>
            </w:r>
          </w:p>
          <w:p>
            <w:pPr>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4" w:hRule="atLeast"/>
        </w:trPr>
        <w:tc>
          <w:tcPr>
            <w:tcW w:w="1526" w:type="dxa"/>
            <w:tcBorders>
              <w:tl2br w:val="nil"/>
              <w:tr2bl w:val="nil"/>
            </w:tcBorders>
            <w:vAlign w:val="top"/>
          </w:tcPr>
          <w:p>
            <w:pPr>
              <w:rPr>
                <w:rFonts w:ascii="仿宋" w:eastAsia="仿宋"/>
                <w:sz w:val="28"/>
                <w:szCs w:val="28"/>
              </w:rPr>
            </w:pPr>
            <w:r>
              <w:rPr>
                <w:rFonts w:hint="eastAsia" w:ascii="仿宋" w:eastAsia="仿宋"/>
                <w:sz w:val="28"/>
                <w:szCs w:val="28"/>
              </w:rPr>
              <w:t>应急处置</w:t>
            </w:r>
          </w:p>
          <w:p>
            <w:pPr>
              <w:rPr>
                <w:rFonts w:hint="eastAsia" w:ascii="仿宋" w:eastAsia="仿宋"/>
                <w:sz w:val="28"/>
                <w:szCs w:val="28"/>
              </w:rPr>
            </w:pPr>
            <w:r>
              <w:rPr>
                <w:rFonts w:hint="eastAsia" w:ascii="仿宋" w:eastAsia="仿宋"/>
                <w:sz w:val="28"/>
                <w:szCs w:val="28"/>
              </w:rPr>
              <w:t>能力介绍</w:t>
            </w:r>
          </w:p>
        </w:tc>
        <w:tc>
          <w:tcPr>
            <w:tcW w:w="6996" w:type="dxa"/>
            <w:tcBorders>
              <w:tl2br w:val="nil"/>
              <w:tr2bl w:val="nil"/>
            </w:tcBorders>
            <w:vAlign w:val="center"/>
          </w:tcPr>
          <w:p>
            <w:pPr>
              <w:rPr>
                <w:rFonts w:ascii="仿宋" w:eastAsia="仿宋"/>
                <w:sz w:val="28"/>
                <w:szCs w:val="28"/>
              </w:rPr>
            </w:pPr>
          </w:p>
          <w:p>
            <w:pPr>
              <w:rPr>
                <w:rFonts w:hint="eastAsia" w:ascii="仿宋" w:eastAsia="仿宋"/>
                <w:sz w:val="24"/>
                <w:szCs w:val="28"/>
              </w:rPr>
            </w:pPr>
            <w:r>
              <w:rPr>
                <w:rFonts w:ascii="仿宋" w:eastAsia="仿宋"/>
                <w:sz w:val="28"/>
                <w:szCs w:val="28"/>
              </w:rPr>
              <w:t>（</w:t>
            </w:r>
            <w:r>
              <w:rPr>
                <w:rFonts w:hint="eastAsia" w:ascii="仿宋" w:eastAsia="仿宋"/>
                <w:sz w:val="28"/>
                <w:szCs w:val="28"/>
              </w:rPr>
              <w:t>包括但不限于是否开展过工业信息安全应急处置工作，应急处置面向行业和案例情况或重大活动保障；是否具备独立测试环境及必备的软硬件设备；是否具备承担工业信息安全服务所需的安全工具，如漏洞扫描工具、渗透测试工具、协议分析工具等</w:t>
            </w:r>
            <w:r>
              <w:rPr>
                <w:rFonts w:ascii="仿宋" w:eastAsia="仿宋"/>
                <w:sz w:val="28"/>
                <w:szCs w:val="28"/>
              </w:rPr>
              <w:t>。）</w:t>
            </w:r>
          </w:p>
          <w:p>
            <w:pPr>
              <w:rPr>
                <w:rFonts w:hint="eastAsia" w:ascii="仿宋" w:eastAsia="仿宋"/>
                <w:sz w:val="24"/>
                <w:szCs w:val="28"/>
              </w:rPr>
            </w:pPr>
          </w:p>
        </w:tc>
      </w:tr>
    </w:tbl>
    <w:p>
      <w:pPr>
        <w:spacing w:line="360" w:lineRule="auto"/>
        <w:rPr>
          <w:rFonts w:ascii="仿宋" w:eastAsia="仿宋"/>
          <w:sz w:val="28"/>
          <w:szCs w:val="32"/>
        </w:rPr>
      </w:pPr>
    </w:p>
    <w:p>
      <w:pPr>
        <w:spacing w:line="360" w:lineRule="auto"/>
        <w:rPr>
          <w:rFonts w:hint="eastAsia" w:ascii="仿宋" w:eastAsia="仿宋"/>
          <w:sz w:val="28"/>
          <w:szCs w:val="32"/>
        </w:rPr>
      </w:pPr>
    </w:p>
    <w:p>
      <w:pPr>
        <w:pStyle w:val="2"/>
        <w:numPr>
          <w:ilvl w:val="0"/>
          <w:numId w:val="2"/>
        </w:numPr>
        <w:spacing w:before="0" w:after="0"/>
        <w:rPr>
          <w:rFonts w:hint="eastAsia" w:ascii="仿宋" w:eastAsia="仿宋"/>
          <w:bCs w:val="0"/>
          <w:kern w:val="2"/>
          <w:sz w:val="32"/>
        </w:rPr>
      </w:pPr>
      <w:bookmarkStart w:id="13" w:name="_Toc26772"/>
      <w:r>
        <w:rPr>
          <w:rFonts w:hint="eastAsia" w:ascii="仿宋" w:eastAsia="仿宋"/>
          <w:bCs w:val="0"/>
          <w:kern w:val="2"/>
          <w:sz w:val="32"/>
        </w:rPr>
        <w:t>人员</w:t>
      </w:r>
      <w:r>
        <w:rPr>
          <w:rFonts w:ascii="仿宋" w:eastAsia="仿宋"/>
          <w:bCs w:val="0"/>
          <w:kern w:val="2"/>
          <w:sz w:val="32"/>
        </w:rPr>
        <w:t>资质</w:t>
      </w:r>
      <w:bookmarkEnd w:id="13"/>
    </w:p>
    <w:p>
      <w:pPr>
        <w:pStyle w:val="3"/>
        <w:numPr>
          <w:ilvl w:val="0"/>
          <w:numId w:val="6"/>
        </w:numPr>
        <w:spacing w:before="0" w:after="0"/>
        <w:rPr>
          <w:rFonts w:hint="eastAsia" w:ascii="仿宋" w:eastAsia="仿宋"/>
          <w:b w:val="0"/>
          <w:szCs w:val="21"/>
        </w:rPr>
      </w:pPr>
      <w:bookmarkStart w:id="14" w:name="_Toc3948"/>
      <w:r>
        <w:rPr>
          <w:rFonts w:hint="eastAsia" w:ascii="仿宋" w:eastAsia="仿宋"/>
          <w:b w:val="0"/>
        </w:rPr>
        <w:t>专业人员信息</w:t>
      </w:r>
      <w:bookmarkEnd w:id="14"/>
    </w:p>
    <w:tbl>
      <w:tblPr>
        <w:tblStyle w:val="7"/>
        <w:tblW w:w="97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042"/>
        <w:gridCol w:w="1150"/>
        <w:gridCol w:w="953"/>
        <w:gridCol w:w="1134"/>
        <w:gridCol w:w="992"/>
        <w:gridCol w:w="992"/>
        <w:gridCol w:w="141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8" w:hRule="atLeast"/>
          <w:jc w:val="center"/>
        </w:trPr>
        <w:tc>
          <w:tcPr>
            <w:tcW w:w="663" w:type="dxa"/>
            <w:tcBorders>
              <w:tl2br w:val="nil"/>
              <w:tr2bl w:val="nil"/>
            </w:tcBorders>
            <w:vAlign w:val="center"/>
          </w:tcPr>
          <w:p>
            <w:pPr>
              <w:pStyle w:val="4"/>
              <w:spacing w:line="360" w:lineRule="auto"/>
              <w:ind w:firstLine="0"/>
              <w:jc w:val="center"/>
              <w:rPr>
                <w:rFonts w:ascii="仿宋" w:eastAsia="仿宋"/>
                <w:b/>
                <w:bCs/>
                <w:szCs w:val="21"/>
              </w:rPr>
            </w:pPr>
            <w:r>
              <w:rPr>
                <w:rFonts w:hint="eastAsia" w:ascii="仿宋" w:eastAsia="仿宋"/>
                <w:b/>
                <w:bCs/>
                <w:szCs w:val="21"/>
              </w:rPr>
              <w:t>序号</w:t>
            </w:r>
          </w:p>
        </w:tc>
        <w:tc>
          <w:tcPr>
            <w:tcW w:w="1042" w:type="dxa"/>
            <w:tcBorders>
              <w:tl2br w:val="nil"/>
              <w:tr2bl w:val="nil"/>
            </w:tcBorders>
            <w:vAlign w:val="center"/>
          </w:tcPr>
          <w:p>
            <w:pPr>
              <w:pStyle w:val="4"/>
              <w:spacing w:line="360" w:lineRule="auto"/>
              <w:ind w:firstLine="0"/>
              <w:jc w:val="center"/>
              <w:rPr>
                <w:rFonts w:ascii="仿宋" w:eastAsia="仿宋"/>
                <w:b/>
                <w:bCs/>
                <w:szCs w:val="21"/>
              </w:rPr>
            </w:pPr>
            <w:r>
              <w:rPr>
                <w:rFonts w:hint="eastAsia" w:ascii="仿宋" w:eastAsia="仿宋"/>
                <w:b/>
                <w:bCs/>
                <w:szCs w:val="21"/>
              </w:rPr>
              <w:t>姓名</w:t>
            </w:r>
          </w:p>
        </w:tc>
        <w:tc>
          <w:tcPr>
            <w:tcW w:w="1150" w:type="dxa"/>
            <w:tcBorders>
              <w:tl2br w:val="nil"/>
              <w:tr2bl w:val="nil"/>
            </w:tcBorders>
            <w:vAlign w:val="center"/>
          </w:tcPr>
          <w:p>
            <w:pPr>
              <w:pStyle w:val="4"/>
              <w:spacing w:line="360" w:lineRule="auto"/>
              <w:ind w:firstLine="0"/>
              <w:jc w:val="center"/>
              <w:rPr>
                <w:rFonts w:hint="eastAsia" w:ascii="仿宋" w:eastAsia="仿宋"/>
                <w:b/>
                <w:bCs/>
                <w:szCs w:val="21"/>
              </w:rPr>
            </w:pPr>
            <w:r>
              <w:rPr>
                <w:rFonts w:hint="eastAsia" w:ascii="仿宋" w:eastAsia="仿宋"/>
                <w:b/>
                <w:bCs/>
                <w:szCs w:val="21"/>
              </w:rPr>
              <w:t>身份证号</w:t>
            </w:r>
          </w:p>
        </w:tc>
        <w:tc>
          <w:tcPr>
            <w:tcW w:w="953" w:type="dxa"/>
            <w:tcBorders>
              <w:tl2br w:val="nil"/>
              <w:tr2bl w:val="nil"/>
            </w:tcBorders>
            <w:vAlign w:val="center"/>
          </w:tcPr>
          <w:p>
            <w:pPr>
              <w:pStyle w:val="4"/>
              <w:spacing w:line="360" w:lineRule="auto"/>
              <w:ind w:firstLine="0"/>
              <w:jc w:val="center"/>
              <w:rPr>
                <w:rFonts w:ascii="仿宋" w:eastAsia="仿宋"/>
                <w:b/>
                <w:bCs/>
                <w:szCs w:val="21"/>
              </w:rPr>
            </w:pPr>
            <w:r>
              <w:rPr>
                <w:rFonts w:hint="eastAsia" w:ascii="仿宋" w:eastAsia="仿宋"/>
                <w:b/>
                <w:bCs/>
                <w:szCs w:val="21"/>
              </w:rPr>
              <w:t>学历</w:t>
            </w:r>
          </w:p>
        </w:tc>
        <w:tc>
          <w:tcPr>
            <w:tcW w:w="1134" w:type="dxa"/>
            <w:tcBorders>
              <w:tl2br w:val="nil"/>
              <w:tr2bl w:val="nil"/>
            </w:tcBorders>
            <w:vAlign w:val="center"/>
          </w:tcPr>
          <w:p>
            <w:pPr>
              <w:pStyle w:val="4"/>
              <w:spacing w:line="360" w:lineRule="auto"/>
              <w:ind w:firstLine="0"/>
              <w:jc w:val="center"/>
              <w:rPr>
                <w:rFonts w:hint="eastAsia" w:ascii="仿宋" w:eastAsia="仿宋"/>
                <w:b/>
                <w:bCs/>
                <w:szCs w:val="21"/>
              </w:rPr>
            </w:pPr>
            <w:r>
              <w:rPr>
                <w:rFonts w:hint="eastAsia" w:ascii="仿宋" w:eastAsia="仿宋"/>
                <w:b/>
                <w:bCs/>
                <w:szCs w:val="21"/>
              </w:rPr>
              <w:t>毕业</w:t>
            </w:r>
            <w:r>
              <w:rPr>
                <w:rFonts w:ascii="仿宋" w:eastAsia="仿宋"/>
                <w:b/>
                <w:bCs/>
                <w:szCs w:val="21"/>
              </w:rPr>
              <w:t>院校</w:t>
            </w:r>
          </w:p>
        </w:tc>
        <w:tc>
          <w:tcPr>
            <w:tcW w:w="992" w:type="dxa"/>
            <w:tcBorders>
              <w:tl2br w:val="nil"/>
              <w:tr2bl w:val="nil"/>
            </w:tcBorders>
            <w:vAlign w:val="center"/>
          </w:tcPr>
          <w:p>
            <w:pPr>
              <w:pStyle w:val="4"/>
              <w:spacing w:line="360" w:lineRule="auto"/>
              <w:ind w:firstLine="0"/>
              <w:jc w:val="center"/>
              <w:rPr>
                <w:rFonts w:ascii="仿宋" w:eastAsia="仿宋"/>
                <w:b/>
                <w:bCs/>
                <w:szCs w:val="21"/>
              </w:rPr>
            </w:pPr>
            <w:r>
              <w:rPr>
                <w:rFonts w:hint="eastAsia" w:ascii="仿宋" w:eastAsia="仿宋"/>
                <w:b/>
                <w:bCs/>
                <w:szCs w:val="21"/>
              </w:rPr>
              <w:t>专业</w:t>
            </w:r>
          </w:p>
        </w:tc>
        <w:tc>
          <w:tcPr>
            <w:tcW w:w="992" w:type="dxa"/>
            <w:tcBorders>
              <w:tl2br w:val="nil"/>
              <w:tr2bl w:val="nil"/>
            </w:tcBorders>
            <w:vAlign w:val="center"/>
          </w:tcPr>
          <w:p>
            <w:pPr>
              <w:pStyle w:val="4"/>
              <w:spacing w:line="360" w:lineRule="auto"/>
              <w:ind w:firstLine="0"/>
              <w:jc w:val="center"/>
              <w:rPr>
                <w:rFonts w:ascii="仿宋" w:eastAsia="仿宋"/>
                <w:b/>
                <w:bCs/>
                <w:szCs w:val="21"/>
              </w:rPr>
            </w:pPr>
            <w:r>
              <w:rPr>
                <w:rFonts w:hint="eastAsia" w:ascii="仿宋" w:eastAsia="仿宋"/>
                <w:b/>
                <w:bCs/>
                <w:szCs w:val="21"/>
              </w:rPr>
              <w:t>在</w:t>
            </w:r>
            <w:r>
              <w:rPr>
                <w:rFonts w:ascii="仿宋" w:eastAsia="仿宋"/>
                <w:b/>
                <w:bCs/>
                <w:szCs w:val="21"/>
              </w:rPr>
              <w:t>本单位工作时长</w:t>
            </w:r>
          </w:p>
        </w:tc>
        <w:tc>
          <w:tcPr>
            <w:tcW w:w="1418" w:type="dxa"/>
            <w:tcBorders>
              <w:tl2br w:val="nil"/>
              <w:tr2bl w:val="nil"/>
            </w:tcBorders>
            <w:vAlign w:val="top"/>
          </w:tcPr>
          <w:p>
            <w:pPr>
              <w:pStyle w:val="4"/>
              <w:spacing w:line="360" w:lineRule="auto"/>
              <w:ind w:firstLine="0"/>
              <w:jc w:val="center"/>
              <w:rPr>
                <w:rFonts w:ascii="仿宋" w:eastAsia="仿宋"/>
                <w:b/>
                <w:bCs/>
                <w:szCs w:val="21"/>
              </w:rPr>
            </w:pPr>
          </w:p>
          <w:p>
            <w:pPr>
              <w:pStyle w:val="4"/>
              <w:spacing w:line="360" w:lineRule="auto"/>
              <w:ind w:firstLine="0"/>
              <w:jc w:val="center"/>
              <w:rPr>
                <w:rFonts w:ascii="仿宋" w:eastAsia="仿宋"/>
                <w:b/>
                <w:bCs/>
                <w:szCs w:val="21"/>
              </w:rPr>
            </w:pPr>
            <w:r>
              <w:rPr>
                <w:rFonts w:hint="eastAsia" w:ascii="仿宋" w:eastAsia="仿宋"/>
                <w:b/>
                <w:bCs/>
                <w:szCs w:val="21"/>
              </w:rPr>
              <w:t>从事岗位</w:t>
            </w:r>
          </w:p>
        </w:tc>
        <w:tc>
          <w:tcPr>
            <w:tcW w:w="1418" w:type="dxa"/>
            <w:tcBorders>
              <w:tl2br w:val="nil"/>
              <w:tr2bl w:val="nil"/>
            </w:tcBorders>
            <w:vAlign w:val="center"/>
          </w:tcPr>
          <w:p>
            <w:pPr>
              <w:pStyle w:val="4"/>
              <w:spacing w:line="360" w:lineRule="auto"/>
              <w:ind w:firstLine="0"/>
              <w:jc w:val="center"/>
              <w:rPr>
                <w:rFonts w:hint="eastAsia" w:ascii="仿宋" w:eastAsia="仿宋"/>
                <w:b/>
                <w:bCs/>
                <w:szCs w:val="21"/>
              </w:rPr>
            </w:pPr>
            <w:r>
              <w:rPr>
                <w:rFonts w:hint="eastAsia" w:ascii="仿宋" w:eastAsia="仿宋"/>
                <w:b/>
                <w:bCs/>
                <w:szCs w:val="21"/>
              </w:rPr>
              <w:t>资质</w:t>
            </w:r>
            <w:r>
              <w:rPr>
                <w:rFonts w:ascii="仿宋" w:eastAsia="仿宋"/>
                <w:b/>
                <w:bCs/>
                <w:szCs w:val="21"/>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8" w:hRule="atLeast"/>
          <w:jc w:val="center"/>
        </w:trPr>
        <w:tc>
          <w:tcPr>
            <w:tcW w:w="663" w:type="dxa"/>
            <w:tcBorders>
              <w:tl2br w:val="nil"/>
              <w:tr2bl w:val="nil"/>
            </w:tcBorders>
            <w:vAlign w:val="center"/>
          </w:tcPr>
          <w:p>
            <w:pPr>
              <w:pStyle w:val="4"/>
              <w:spacing w:line="360" w:lineRule="auto"/>
              <w:ind w:firstLine="0"/>
              <w:jc w:val="center"/>
              <w:rPr>
                <w:rFonts w:hint="eastAsia" w:ascii="仿宋" w:eastAsia="仿宋"/>
                <w:bCs/>
                <w:szCs w:val="21"/>
              </w:rPr>
            </w:pPr>
            <w:r>
              <w:rPr>
                <w:rFonts w:hint="eastAsia" w:ascii="仿宋" w:eastAsia="仿宋"/>
                <w:bCs/>
                <w:szCs w:val="21"/>
              </w:rPr>
              <w:t>1</w:t>
            </w:r>
          </w:p>
        </w:tc>
        <w:tc>
          <w:tcPr>
            <w:tcW w:w="1042" w:type="dxa"/>
            <w:tcBorders>
              <w:tl2br w:val="nil"/>
              <w:tr2bl w:val="nil"/>
            </w:tcBorders>
            <w:vAlign w:val="top"/>
          </w:tcPr>
          <w:p>
            <w:pPr>
              <w:rPr>
                <w:rFonts w:ascii="仿宋" w:eastAsia="仿宋"/>
                <w:szCs w:val="21"/>
              </w:rPr>
            </w:pPr>
          </w:p>
        </w:tc>
        <w:tc>
          <w:tcPr>
            <w:tcW w:w="1150" w:type="dxa"/>
            <w:tcBorders>
              <w:tl2br w:val="nil"/>
              <w:tr2bl w:val="nil"/>
            </w:tcBorders>
            <w:vAlign w:val="top"/>
          </w:tcPr>
          <w:p>
            <w:pPr>
              <w:rPr>
                <w:rFonts w:ascii="仿宋" w:eastAsia="仿宋"/>
                <w:szCs w:val="21"/>
              </w:rPr>
            </w:pPr>
          </w:p>
        </w:tc>
        <w:tc>
          <w:tcPr>
            <w:tcW w:w="953" w:type="dxa"/>
            <w:tcBorders>
              <w:tl2br w:val="nil"/>
              <w:tr2bl w:val="nil"/>
            </w:tcBorders>
            <w:vAlign w:val="top"/>
          </w:tcPr>
          <w:p>
            <w:pPr>
              <w:rPr>
                <w:rFonts w:ascii="仿宋" w:eastAsia="仿宋"/>
                <w:szCs w:val="21"/>
              </w:rPr>
            </w:pPr>
          </w:p>
        </w:tc>
        <w:tc>
          <w:tcPr>
            <w:tcW w:w="1134" w:type="dxa"/>
            <w:tcBorders>
              <w:tl2br w:val="nil"/>
              <w:tr2bl w:val="nil"/>
            </w:tcBorders>
            <w:vAlign w:val="top"/>
          </w:tcPr>
          <w:p>
            <w:pPr>
              <w:rPr>
                <w:rFonts w:ascii="仿宋" w:eastAsia="仿宋"/>
                <w:szCs w:val="21"/>
              </w:rPr>
            </w:pPr>
          </w:p>
        </w:tc>
        <w:tc>
          <w:tcPr>
            <w:tcW w:w="992" w:type="dxa"/>
            <w:tcBorders>
              <w:tl2br w:val="nil"/>
              <w:tr2bl w:val="nil"/>
            </w:tcBorders>
            <w:vAlign w:val="top"/>
          </w:tcPr>
          <w:p>
            <w:pPr>
              <w:rPr>
                <w:rFonts w:ascii="仿宋" w:eastAsia="仿宋"/>
                <w:szCs w:val="21"/>
              </w:rPr>
            </w:pPr>
          </w:p>
        </w:tc>
        <w:tc>
          <w:tcPr>
            <w:tcW w:w="992" w:type="dxa"/>
            <w:tcBorders>
              <w:tl2br w:val="nil"/>
              <w:tr2bl w:val="nil"/>
            </w:tcBorders>
            <w:vAlign w:val="top"/>
          </w:tcPr>
          <w:p>
            <w:pPr>
              <w:rPr>
                <w:rFonts w:ascii="仿宋" w:eastAsia="仿宋"/>
                <w:szCs w:val="21"/>
              </w:rPr>
            </w:pPr>
          </w:p>
        </w:tc>
        <w:tc>
          <w:tcPr>
            <w:tcW w:w="1418" w:type="dxa"/>
            <w:tcBorders>
              <w:tl2br w:val="nil"/>
              <w:tr2bl w:val="nil"/>
            </w:tcBorders>
            <w:vAlign w:val="top"/>
          </w:tcPr>
          <w:p>
            <w:pPr>
              <w:rPr>
                <w:rFonts w:ascii="仿宋" w:eastAsia="仿宋"/>
                <w:szCs w:val="21"/>
              </w:rPr>
            </w:pPr>
          </w:p>
        </w:tc>
        <w:tc>
          <w:tcPr>
            <w:tcW w:w="1418" w:type="dxa"/>
            <w:tcBorders>
              <w:tl2br w:val="nil"/>
              <w:tr2bl w:val="nil"/>
            </w:tcBorders>
            <w:vAlign w:val="top"/>
          </w:tcPr>
          <w:p>
            <w:pPr>
              <w:rPr>
                <w:rFonts w:asci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 w:hRule="atLeast"/>
          <w:jc w:val="center"/>
        </w:trPr>
        <w:tc>
          <w:tcPr>
            <w:tcW w:w="663" w:type="dxa"/>
            <w:tcBorders>
              <w:tl2br w:val="nil"/>
              <w:tr2bl w:val="nil"/>
            </w:tcBorders>
            <w:vAlign w:val="center"/>
          </w:tcPr>
          <w:p>
            <w:pPr>
              <w:pStyle w:val="4"/>
              <w:spacing w:line="360" w:lineRule="auto"/>
              <w:ind w:firstLine="0"/>
              <w:jc w:val="center"/>
              <w:rPr>
                <w:rFonts w:hint="eastAsia" w:ascii="仿宋" w:eastAsia="仿宋"/>
                <w:szCs w:val="21"/>
              </w:rPr>
            </w:pPr>
            <w:r>
              <w:rPr>
                <w:rFonts w:hint="eastAsia" w:ascii="仿宋" w:eastAsia="仿宋"/>
                <w:szCs w:val="21"/>
              </w:rPr>
              <w:t>2</w:t>
            </w:r>
          </w:p>
        </w:tc>
        <w:tc>
          <w:tcPr>
            <w:tcW w:w="1042" w:type="dxa"/>
            <w:tcBorders>
              <w:tl2br w:val="nil"/>
              <w:tr2bl w:val="nil"/>
            </w:tcBorders>
            <w:vAlign w:val="top"/>
          </w:tcPr>
          <w:p>
            <w:pPr>
              <w:rPr>
                <w:rFonts w:ascii="仿宋" w:eastAsia="仿宋"/>
                <w:szCs w:val="21"/>
              </w:rPr>
            </w:pPr>
          </w:p>
        </w:tc>
        <w:tc>
          <w:tcPr>
            <w:tcW w:w="1150" w:type="dxa"/>
            <w:tcBorders>
              <w:tl2br w:val="nil"/>
              <w:tr2bl w:val="nil"/>
            </w:tcBorders>
            <w:vAlign w:val="top"/>
          </w:tcPr>
          <w:p>
            <w:pPr>
              <w:rPr>
                <w:rFonts w:ascii="仿宋" w:eastAsia="仿宋"/>
                <w:szCs w:val="21"/>
              </w:rPr>
            </w:pPr>
          </w:p>
        </w:tc>
        <w:tc>
          <w:tcPr>
            <w:tcW w:w="953" w:type="dxa"/>
            <w:tcBorders>
              <w:tl2br w:val="nil"/>
              <w:tr2bl w:val="nil"/>
            </w:tcBorders>
            <w:vAlign w:val="top"/>
          </w:tcPr>
          <w:p>
            <w:pPr>
              <w:rPr>
                <w:rFonts w:ascii="仿宋" w:eastAsia="仿宋"/>
                <w:szCs w:val="21"/>
              </w:rPr>
            </w:pPr>
          </w:p>
        </w:tc>
        <w:tc>
          <w:tcPr>
            <w:tcW w:w="1134" w:type="dxa"/>
            <w:tcBorders>
              <w:tl2br w:val="nil"/>
              <w:tr2bl w:val="nil"/>
            </w:tcBorders>
            <w:vAlign w:val="top"/>
          </w:tcPr>
          <w:p>
            <w:pPr>
              <w:rPr>
                <w:rFonts w:ascii="仿宋" w:eastAsia="仿宋"/>
                <w:szCs w:val="21"/>
              </w:rPr>
            </w:pPr>
          </w:p>
        </w:tc>
        <w:tc>
          <w:tcPr>
            <w:tcW w:w="992" w:type="dxa"/>
            <w:tcBorders>
              <w:tl2br w:val="nil"/>
              <w:tr2bl w:val="nil"/>
            </w:tcBorders>
            <w:vAlign w:val="top"/>
          </w:tcPr>
          <w:p>
            <w:pPr>
              <w:rPr>
                <w:rFonts w:ascii="仿宋" w:eastAsia="仿宋"/>
                <w:szCs w:val="21"/>
              </w:rPr>
            </w:pPr>
          </w:p>
        </w:tc>
        <w:tc>
          <w:tcPr>
            <w:tcW w:w="992" w:type="dxa"/>
            <w:tcBorders>
              <w:tl2br w:val="nil"/>
              <w:tr2bl w:val="nil"/>
            </w:tcBorders>
            <w:vAlign w:val="top"/>
          </w:tcPr>
          <w:p>
            <w:pPr>
              <w:rPr>
                <w:rFonts w:ascii="仿宋" w:eastAsia="仿宋"/>
                <w:szCs w:val="21"/>
              </w:rPr>
            </w:pPr>
          </w:p>
        </w:tc>
        <w:tc>
          <w:tcPr>
            <w:tcW w:w="1418" w:type="dxa"/>
            <w:tcBorders>
              <w:tl2br w:val="nil"/>
              <w:tr2bl w:val="nil"/>
            </w:tcBorders>
            <w:vAlign w:val="top"/>
          </w:tcPr>
          <w:p>
            <w:pPr>
              <w:rPr>
                <w:rFonts w:ascii="仿宋" w:eastAsia="仿宋"/>
                <w:szCs w:val="21"/>
              </w:rPr>
            </w:pPr>
          </w:p>
        </w:tc>
        <w:tc>
          <w:tcPr>
            <w:tcW w:w="1418" w:type="dxa"/>
            <w:tcBorders>
              <w:tl2br w:val="nil"/>
              <w:tr2bl w:val="nil"/>
            </w:tcBorders>
            <w:vAlign w:val="top"/>
          </w:tcPr>
          <w:p>
            <w:pPr>
              <w:rPr>
                <w:rFonts w:asci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 w:hRule="atLeast"/>
          <w:jc w:val="center"/>
        </w:trPr>
        <w:tc>
          <w:tcPr>
            <w:tcW w:w="663" w:type="dxa"/>
            <w:tcBorders>
              <w:tl2br w:val="nil"/>
              <w:tr2bl w:val="nil"/>
            </w:tcBorders>
            <w:vAlign w:val="center"/>
          </w:tcPr>
          <w:p>
            <w:pPr>
              <w:pStyle w:val="4"/>
              <w:spacing w:line="360" w:lineRule="auto"/>
              <w:ind w:firstLine="0"/>
              <w:jc w:val="center"/>
              <w:rPr>
                <w:rFonts w:hint="eastAsia" w:ascii="仿宋" w:eastAsia="仿宋"/>
                <w:szCs w:val="21"/>
              </w:rPr>
            </w:pPr>
            <w:r>
              <w:rPr>
                <w:rFonts w:hint="eastAsia" w:ascii="仿宋" w:eastAsia="仿宋"/>
                <w:szCs w:val="21"/>
              </w:rPr>
              <w:t>3</w:t>
            </w:r>
          </w:p>
        </w:tc>
        <w:tc>
          <w:tcPr>
            <w:tcW w:w="1042" w:type="dxa"/>
            <w:tcBorders>
              <w:tl2br w:val="nil"/>
              <w:tr2bl w:val="nil"/>
            </w:tcBorders>
            <w:vAlign w:val="top"/>
          </w:tcPr>
          <w:p>
            <w:pPr>
              <w:rPr>
                <w:rFonts w:ascii="仿宋" w:eastAsia="仿宋"/>
                <w:szCs w:val="21"/>
              </w:rPr>
            </w:pPr>
            <w:r>
              <w:rPr>
                <w:rFonts w:hint="eastAsia" w:ascii="仿宋" w:eastAsia="仿宋"/>
                <w:szCs w:val="21"/>
              </w:rPr>
              <w:t>请</w:t>
            </w:r>
            <w:r>
              <w:rPr>
                <w:rFonts w:ascii="仿宋" w:eastAsia="仿宋"/>
                <w:szCs w:val="21"/>
              </w:rPr>
              <w:t>自行增</w:t>
            </w:r>
            <w:r>
              <w:rPr>
                <w:rFonts w:hint="eastAsia" w:ascii="仿宋" w:eastAsia="仿宋"/>
                <w:szCs w:val="21"/>
              </w:rPr>
              <w:t>减</w:t>
            </w:r>
            <w:r>
              <w:rPr>
                <w:rFonts w:ascii="仿宋" w:eastAsia="仿宋"/>
                <w:szCs w:val="21"/>
              </w:rPr>
              <w:t>行</w:t>
            </w:r>
            <w:r>
              <w:rPr>
                <w:rFonts w:hint="eastAsia" w:ascii="仿宋" w:eastAsia="仿宋"/>
                <w:szCs w:val="21"/>
              </w:rPr>
              <w:t>数</w:t>
            </w:r>
          </w:p>
        </w:tc>
        <w:tc>
          <w:tcPr>
            <w:tcW w:w="1150" w:type="dxa"/>
            <w:tcBorders>
              <w:tl2br w:val="nil"/>
              <w:tr2bl w:val="nil"/>
            </w:tcBorders>
            <w:vAlign w:val="top"/>
          </w:tcPr>
          <w:p>
            <w:pPr>
              <w:rPr>
                <w:rFonts w:ascii="仿宋" w:eastAsia="仿宋"/>
                <w:szCs w:val="21"/>
              </w:rPr>
            </w:pPr>
          </w:p>
        </w:tc>
        <w:tc>
          <w:tcPr>
            <w:tcW w:w="953" w:type="dxa"/>
            <w:tcBorders>
              <w:tl2br w:val="nil"/>
              <w:tr2bl w:val="nil"/>
            </w:tcBorders>
            <w:vAlign w:val="top"/>
          </w:tcPr>
          <w:p>
            <w:pPr>
              <w:rPr>
                <w:rFonts w:ascii="仿宋" w:eastAsia="仿宋"/>
                <w:szCs w:val="21"/>
              </w:rPr>
            </w:pPr>
          </w:p>
        </w:tc>
        <w:tc>
          <w:tcPr>
            <w:tcW w:w="1134" w:type="dxa"/>
            <w:tcBorders>
              <w:tl2br w:val="nil"/>
              <w:tr2bl w:val="nil"/>
            </w:tcBorders>
            <w:vAlign w:val="top"/>
          </w:tcPr>
          <w:p>
            <w:pPr>
              <w:rPr>
                <w:rFonts w:ascii="仿宋" w:eastAsia="仿宋"/>
                <w:szCs w:val="21"/>
              </w:rPr>
            </w:pPr>
          </w:p>
        </w:tc>
        <w:tc>
          <w:tcPr>
            <w:tcW w:w="992" w:type="dxa"/>
            <w:tcBorders>
              <w:tl2br w:val="nil"/>
              <w:tr2bl w:val="nil"/>
            </w:tcBorders>
            <w:vAlign w:val="top"/>
          </w:tcPr>
          <w:p>
            <w:pPr>
              <w:rPr>
                <w:rFonts w:ascii="仿宋" w:eastAsia="仿宋"/>
                <w:szCs w:val="21"/>
              </w:rPr>
            </w:pPr>
          </w:p>
        </w:tc>
        <w:tc>
          <w:tcPr>
            <w:tcW w:w="992" w:type="dxa"/>
            <w:tcBorders>
              <w:tl2br w:val="nil"/>
              <w:tr2bl w:val="nil"/>
            </w:tcBorders>
            <w:vAlign w:val="top"/>
          </w:tcPr>
          <w:p>
            <w:pPr>
              <w:rPr>
                <w:rFonts w:ascii="仿宋" w:eastAsia="仿宋"/>
                <w:szCs w:val="21"/>
              </w:rPr>
            </w:pPr>
          </w:p>
        </w:tc>
        <w:tc>
          <w:tcPr>
            <w:tcW w:w="1418" w:type="dxa"/>
            <w:tcBorders>
              <w:tl2br w:val="nil"/>
              <w:tr2bl w:val="nil"/>
            </w:tcBorders>
            <w:vAlign w:val="top"/>
          </w:tcPr>
          <w:p>
            <w:pPr>
              <w:rPr>
                <w:rFonts w:ascii="仿宋" w:eastAsia="仿宋"/>
                <w:szCs w:val="21"/>
              </w:rPr>
            </w:pPr>
          </w:p>
        </w:tc>
        <w:tc>
          <w:tcPr>
            <w:tcW w:w="1418" w:type="dxa"/>
            <w:tcBorders>
              <w:tl2br w:val="nil"/>
              <w:tr2bl w:val="nil"/>
            </w:tcBorders>
            <w:vAlign w:val="top"/>
          </w:tcPr>
          <w:p>
            <w:pPr>
              <w:rPr>
                <w:rFonts w:ascii="仿宋" w:eastAsia="仿宋"/>
                <w:szCs w:val="21"/>
              </w:rPr>
            </w:pPr>
          </w:p>
        </w:tc>
      </w:tr>
    </w:tbl>
    <w:p>
      <w:pPr>
        <w:pStyle w:val="3"/>
        <w:numPr>
          <w:ilvl w:val="0"/>
          <w:numId w:val="6"/>
        </w:numPr>
        <w:rPr>
          <w:rFonts w:ascii="仿宋" w:eastAsia="仿宋"/>
          <w:b w:val="0"/>
        </w:rPr>
      </w:pPr>
      <w:bookmarkStart w:id="15" w:name="_Toc10874"/>
      <w:r>
        <w:rPr>
          <w:rFonts w:ascii="仿宋" w:eastAsia="仿宋"/>
          <w:b w:val="0"/>
        </w:rPr>
        <w:t>项目</w:t>
      </w:r>
      <w:r>
        <w:rPr>
          <w:rFonts w:hint="eastAsia" w:ascii="仿宋" w:eastAsia="仿宋"/>
          <w:b w:val="0"/>
        </w:rPr>
        <w:t>管理人员信息</w:t>
      </w:r>
      <w:bookmarkEnd w:id="15"/>
    </w:p>
    <w:tbl>
      <w:tblPr>
        <w:tblStyle w:val="7"/>
        <w:tblW w:w="97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042"/>
        <w:gridCol w:w="1120"/>
        <w:gridCol w:w="995"/>
        <w:gridCol w:w="1241"/>
        <w:gridCol w:w="927"/>
        <w:gridCol w:w="1241"/>
        <w:gridCol w:w="1432"/>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 w:hRule="atLeast"/>
          <w:jc w:val="center"/>
        </w:trPr>
        <w:tc>
          <w:tcPr>
            <w:tcW w:w="663" w:type="dxa"/>
            <w:tcBorders>
              <w:tl2br w:val="nil"/>
              <w:tr2bl w:val="nil"/>
            </w:tcBorders>
            <w:vAlign w:val="center"/>
          </w:tcPr>
          <w:p>
            <w:pPr>
              <w:pStyle w:val="4"/>
              <w:spacing w:line="360" w:lineRule="auto"/>
              <w:ind w:firstLine="0"/>
              <w:jc w:val="center"/>
              <w:rPr>
                <w:rFonts w:ascii="仿宋" w:eastAsia="仿宋"/>
                <w:b/>
                <w:bCs/>
                <w:szCs w:val="21"/>
              </w:rPr>
            </w:pPr>
            <w:r>
              <w:rPr>
                <w:rFonts w:hint="eastAsia" w:ascii="仿宋" w:eastAsia="仿宋"/>
                <w:b/>
                <w:bCs/>
                <w:szCs w:val="21"/>
              </w:rPr>
              <w:t>序号</w:t>
            </w:r>
          </w:p>
        </w:tc>
        <w:tc>
          <w:tcPr>
            <w:tcW w:w="1042" w:type="dxa"/>
            <w:tcBorders>
              <w:tl2br w:val="nil"/>
              <w:tr2bl w:val="nil"/>
            </w:tcBorders>
            <w:vAlign w:val="center"/>
          </w:tcPr>
          <w:p>
            <w:pPr>
              <w:pStyle w:val="4"/>
              <w:spacing w:line="360" w:lineRule="auto"/>
              <w:ind w:firstLine="0"/>
              <w:jc w:val="center"/>
              <w:rPr>
                <w:rFonts w:ascii="仿宋" w:eastAsia="仿宋"/>
                <w:b/>
                <w:bCs/>
                <w:szCs w:val="21"/>
              </w:rPr>
            </w:pPr>
            <w:r>
              <w:rPr>
                <w:rFonts w:hint="eastAsia" w:ascii="仿宋" w:eastAsia="仿宋"/>
                <w:b/>
                <w:bCs/>
                <w:szCs w:val="21"/>
              </w:rPr>
              <w:t>姓名</w:t>
            </w:r>
          </w:p>
        </w:tc>
        <w:tc>
          <w:tcPr>
            <w:tcW w:w="1120" w:type="dxa"/>
            <w:tcBorders>
              <w:tl2br w:val="nil"/>
              <w:tr2bl w:val="nil"/>
            </w:tcBorders>
            <w:vAlign w:val="center"/>
          </w:tcPr>
          <w:p>
            <w:pPr>
              <w:pStyle w:val="4"/>
              <w:spacing w:line="360" w:lineRule="auto"/>
              <w:ind w:firstLine="0"/>
              <w:jc w:val="center"/>
              <w:rPr>
                <w:rFonts w:hint="eastAsia" w:ascii="仿宋" w:eastAsia="仿宋"/>
                <w:b/>
                <w:bCs/>
                <w:szCs w:val="21"/>
              </w:rPr>
            </w:pPr>
            <w:r>
              <w:rPr>
                <w:rFonts w:hint="eastAsia" w:ascii="仿宋" w:eastAsia="仿宋"/>
                <w:b/>
                <w:bCs/>
                <w:szCs w:val="21"/>
              </w:rPr>
              <w:t>身份证号</w:t>
            </w:r>
          </w:p>
        </w:tc>
        <w:tc>
          <w:tcPr>
            <w:tcW w:w="995" w:type="dxa"/>
            <w:tcBorders>
              <w:tl2br w:val="nil"/>
              <w:tr2bl w:val="nil"/>
            </w:tcBorders>
            <w:vAlign w:val="center"/>
          </w:tcPr>
          <w:p>
            <w:pPr>
              <w:pStyle w:val="4"/>
              <w:spacing w:line="360" w:lineRule="auto"/>
              <w:ind w:firstLine="0"/>
              <w:jc w:val="center"/>
              <w:rPr>
                <w:rFonts w:ascii="仿宋" w:eastAsia="仿宋"/>
                <w:b/>
                <w:bCs/>
                <w:szCs w:val="21"/>
              </w:rPr>
            </w:pPr>
            <w:r>
              <w:rPr>
                <w:rFonts w:hint="eastAsia" w:ascii="仿宋" w:eastAsia="仿宋"/>
                <w:b/>
                <w:bCs/>
                <w:szCs w:val="21"/>
              </w:rPr>
              <w:t>学历</w:t>
            </w:r>
          </w:p>
        </w:tc>
        <w:tc>
          <w:tcPr>
            <w:tcW w:w="1241" w:type="dxa"/>
            <w:tcBorders>
              <w:tl2br w:val="nil"/>
              <w:tr2bl w:val="nil"/>
            </w:tcBorders>
            <w:vAlign w:val="center"/>
          </w:tcPr>
          <w:p>
            <w:pPr>
              <w:pStyle w:val="4"/>
              <w:spacing w:line="360" w:lineRule="auto"/>
              <w:ind w:firstLine="0"/>
              <w:jc w:val="center"/>
              <w:rPr>
                <w:rFonts w:hint="eastAsia" w:ascii="仿宋" w:eastAsia="仿宋"/>
                <w:b/>
                <w:bCs/>
                <w:szCs w:val="21"/>
              </w:rPr>
            </w:pPr>
            <w:r>
              <w:rPr>
                <w:rFonts w:hint="eastAsia" w:ascii="仿宋" w:eastAsia="仿宋"/>
                <w:b/>
                <w:bCs/>
                <w:szCs w:val="21"/>
              </w:rPr>
              <w:t>毕业</w:t>
            </w:r>
            <w:r>
              <w:rPr>
                <w:rFonts w:ascii="仿宋" w:eastAsia="仿宋"/>
                <w:b/>
                <w:bCs/>
                <w:szCs w:val="21"/>
              </w:rPr>
              <w:t>院校</w:t>
            </w:r>
          </w:p>
        </w:tc>
        <w:tc>
          <w:tcPr>
            <w:tcW w:w="927" w:type="dxa"/>
            <w:tcBorders>
              <w:tl2br w:val="nil"/>
              <w:tr2bl w:val="nil"/>
            </w:tcBorders>
            <w:vAlign w:val="center"/>
          </w:tcPr>
          <w:p>
            <w:pPr>
              <w:pStyle w:val="4"/>
              <w:spacing w:line="360" w:lineRule="auto"/>
              <w:ind w:firstLine="0"/>
              <w:jc w:val="center"/>
              <w:rPr>
                <w:rFonts w:ascii="仿宋" w:eastAsia="仿宋"/>
                <w:b/>
                <w:bCs/>
                <w:szCs w:val="21"/>
              </w:rPr>
            </w:pPr>
            <w:r>
              <w:rPr>
                <w:rFonts w:hint="eastAsia" w:ascii="仿宋" w:eastAsia="仿宋"/>
                <w:b/>
                <w:bCs/>
                <w:szCs w:val="21"/>
              </w:rPr>
              <w:t>专业</w:t>
            </w:r>
          </w:p>
        </w:tc>
        <w:tc>
          <w:tcPr>
            <w:tcW w:w="1241" w:type="dxa"/>
            <w:tcBorders>
              <w:tl2br w:val="nil"/>
              <w:tr2bl w:val="nil"/>
            </w:tcBorders>
            <w:vAlign w:val="center"/>
          </w:tcPr>
          <w:p>
            <w:pPr>
              <w:pStyle w:val="4"/>
              <w:spacing w:line="360" w:lineRule="auto"/>
              <w:ind w:firstLine="0"/>
              <w:jc w:val="center"/>
              <w:rPr>
                <w:rFonts w:ascii="仿宋" w:eastAsia="仿宋"/>
                <w:b/>
                <w:bCs/>
                <w:szCs w:val="21"/>
              </w:rPr>
            </w:pPr>
            <w:r>
              <w:rPr>
                <w:rFonts w:hint="eastAsia" w:ascii="仿宋" w:eastAsia="仿宋"/>
                <w:b/>
                <w:bCs/>
                <w:szCs w:val="21"/>
              </w:rPr>
              <w:t>在</w:t>
            </w:r>
            <w:r>
              <w:rPr>
                <w:rFonts w:ascii="仿宋" w:eastAsia="仿宋"/>
                <w:b/>
                <w:bCs/>
                <w:szCs w:val="21"/>
              </w:rPr>
              <w:t>本单位工作时长</w:t>
            </w:r>
          </w:p>
        </w:tc>
        <w:tc>
          <w:tcPr>
            <w:tcW w:w="1432" w:type="dxa"/>
            <w:tcBorders>
              <w:tl2br w:val="nil"/>
              <w:tr2bl w:val="nil"/>
            </w:tcBorders>
            <w:vAlign w:val="center"/>
          </w:tcPr>
          <w:p>
            <w:pPr>
              <w:pStyle w:val="4"/>
              <w:spacing w:line="360" w:lineRule="auto"/>
              <w:ind w:firstLine="0"/>
              <w:jc w:val="center"/>
              <w:rPr>
                <w:rFonts w:hint="eastAsia" w:ascii="仿宋" w:eastAsia="仿宋"/>
                <w:b/>
                <w:bCs/>
                <w:szCs w:val="21"/>
              </w:rPr>
            </w:pPr>
            <w:r>
              <w:rPr>
                <w:rFonts w:hint="eastAsia" w:ascii="仿宋" w:eastAsia="仿宋"/>
                <w:b/>
                <w:bCs/>
                <w:szCs w:val="21"/>
              </w:rPr>
              <w:t>项目经历</w:t>
            </w:r>
          </w:p>
        </w:tc>
        <w:tc>
          <w:tcPr>
            <w:tcW w:w="1131" w:type="dxa"/>
            <w:tcBorders>
              <w:tl2br w:val="nil"/>
              <w:tr2bl w:val="nil"/>
            </w:tcBorders>
            <w:vAlign w:val="center"/>
          </w:tcPr>
          <w:p>
            <w:pPr>
              <w:pStyle w:val="4"/>
              <w:spacing w:line="360" w:lineRule="auto"/>
              <w:ind w:firstLine="0"/>
              <w:jc w:val="center"/>
              <w:rPr>
                <w:rFonts w:hint="eastAsia" w:ascii="仿宋" w:eastAsia="仿宋"/>
                <w:b/>
                <w:bCs/>
                <w:szCs w:val="21"/>
              </w:rPr>
            </w:pPr>
            <w:r>
              <w:rPr>
                <w:rFonts w:hint="eastAsia" w:ascii="仿宋" w:eastAsia="仿宋"/>
                <w:b/>
                <w:bCs/>
                <w:szCs w:val="21"/>
              </w:rPr>
              <w:t>资质</w:t>
            </w:r>
            <w:r>
              <w:rPr>
                <w:rFonts w:ascii="仿宋" w:eastAsia="仿宋"/>
                <w:b/>
                <w:bCs/>
                <w:szCs w:val="21"/>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 w:hRule="atLeast"/>
          <w:jc w:val="center"/>
        </w:trPr>
        <w:tc>
          <w:tcPr>
            <w:tcW w:w="663" w:type="dxa"/>
            <w:tcBorders>
              <w:tl2br w:val="nil"/>
              <w:tr2bl w:val="nil"/>
            </w:tcBorders>
            <w:vAlign w:val="center"/>
          </w:tcPr>
          <w:p>
            <w:pPr>
              <w:pStyle w:val="4"/>
              <w:spacing w:line="360" w:lineRule="auto"/>
              <w:ind w:firstLine="0"/>
              <w:jc w:val="center"/>
              <w:rPr>
                <w:rFonts w:hint="eastAsia" w:ascii="仿宋" w:eastAsia="仿宋"/>
                <w:bCs/>
                <w:szCs w:val="21"/>
              </w:rPr>
            </w:pPr>
            <w:r>
              <w:rPr>
                <w:rFonts w:hint="eastAsia" w:ascii="仿宋" w:eastAsia="仿宋"/>
                <w:bCs/>
                <w:szCs w:val="21"/>
              </w:rPr>
              <w:t>1</w:t>
            </w:r>
          </w:p>
        </w:tc>
        <w:tc>
          <w:tcPr>
            <w:tcW w:w="1042" w:type="dxa"/>
            <w:tcBorders>
              <w:tl2br w:val="nil"/>
              <w:tr2bl w:val="nil"/>
            </w:tcBorders>
            <w:vAlign w:val="top"/>
          </w:tcPr>
          <w:p>
            <w:pPr>
              <w:rPr>
                <w:rFonts w:ascii="仿宋" w:eastAsia="仿宋"/>
                <w:szCs w:val="21"/>
              </w:rPr>
            </w:pPr>
          </w:p>
        </w:tc>
        <w:tc>
          <w:tcPr>
            <w:tcW w:w="1120" w:type="dxa"/>
            <w:tcBorders>
              <w:tl2br w:val="nil"/>
              <w:tr2bl w:val="nil"/>
            </w:tcBorders>
            <w:vAlign w:val="top"/>
          </w:tcPr>
          <w:p>
            <w:pPr>
              <w:rPr>
                <w:rFonts w:ascii="仿宋" w:eastAsia="仿宋"/>
                <w:szCs w:val="21"/>
              </w:rPr>
            </w:pPr>
          </w:p>
        </w:tc>
        <w:tc>
          <w:tcPr>
            <w:tcW w:w="995" w:type="dxa"/>
            <w:tcBorders>
              <w:tl2br w:val="nil"/>
              <w:tr2bl w:val="nil"/>
            </w:tcBorders>
            <w:vAlign w:val="top"/>
          </w:tcPr>
          <w:p>
            <w:pPr>
              <w:rPr>
                <w:rFonts w:ascii="仿宋" w:eastAsia="仿宋"/>
                <w:szCs w:val="21"/>
              </w:rPr>
            </w:pPr>
          </w:p>
        </w:tc>
        <w:tc>
          <w:tcPr>
            <w:tcW w:w="1241" w:type="dxa"/>
            <w:tcBorders>
              <w:tl2br w:val="nil"/>
              <w:tr2bl w:val="nil"/>
            </w:tcBorders>
            <w:vAlign w:val="top"/>
          </w:tcPr>
          <w:p>
            <w:pPr>
              <w:rPr>
                <w:rFonts w:ascii="仿宋" w:eastAsia="仿宋"/>
                <w:szCs w:val="21"/>
              </w:rPr>
            </w:pPr>
          </w:p>
        </w:tc>
        <w:tc>
          <w:tcPr>
            <w:tcW w:w="927" w:type="dxa"/>
            <w:tcBorders>
              <w:tl2br w:val="nil"/>
              <w:tr2bl w:val="nil"/>
            </w:tcBorders>
            <w:vAlign w:val="top"/>
          </w:tcPr>
          <w:p>
            <w:pPr>
              <w:rPr>
                <w:rFonts w:ascii="仿宋" w:eastAsia="仿宋"/>
                <w:szCs w:val="21"/>
              </w:rPr>
            </w:pPr>
          </w:p>
        </w:tc>
        <w:tc>
          <w:tcPr>
            <w:tcW w:w="1241" w:type="dxa"/>
            <w:tcBorders>
              <w:tl2br w:val="nil"/>
              <w:tr2bl w:val="nil"/>
            </w:tcBorders>
            <w:vAlign w:val="top"/>
          </w:tcPr>
          <w:p>
            <w:pPr>
              <w:rPr>
                <w:rFonts w:ascii="仿宋" w:eastAsia="仿宋"/>
                <w:szCs w:val="21"/>
              </w:rPr>
            </w:pPr>
          </w:p>
        </w:tc>
        <w:tc>
          <w:tcPr>
            <w:tcW w:w="1432" w:type="dxa"/>
            <w:tcBorders>
              <w:tl2br w:val="nil"/>
              <w:tr2bl w:val="nil"/>
            </w:tcBorders>
            <w:vAlign w:val="top"/>
          </w:tcPr>
          <w:p>
            <w:pPr>
              <w:rPr>
                <w:rFonts w:ascii="仿宋" w:eastAsia="仿宋"/>
                <w:szCs w:val="21"/>
              </w:rPr>
            </w:pPr>
          </w:p>
        </w:tc>
        <w:tc>
          <w:tcPr>
            <w:tcW w:w="1131" w:type="dxa"/>
            <w:tcBorders>
              <w:tl2br w:val="nil"/>
              <w:tr2bl w:val="nil"/>
            </w:tcBorders>
            <w:vAlign w:val="top"/>
          </w:tcPr>
          <w:p>
            <w:pPr>
              <w:rPr>
                <w:rFonts w:asci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 w:hRule="atLeast"/>
          <w:jc w:val="center"/>
        </w:trPr>
        <w:tc>
          <w:tcPr>
            <w:tcW w:w="663" w:type="dxa"/>
            <w:tcBorders>
              <w:tl2br w:val="nil"/>
              <w:tr2bl w:val="nil"/>
            </w:tcBorders>
            <w:vAlign w:val="center"/>
          </w:tcPr>
          <w:p>
            <w:pPr>
              <w:pStyle w:val="4"/>
              <w:spacing w:line="360" w:lineRule="auto"/>
              <w:ind w:firstLine="0"/>
              <w:jc w:val="center"/>
              <w:rPr>
                <w:rFonts w:hint="eastAsia" w:ascii="仿宋" w:eastAsia="仿宋"/>
                <w:szCs w:val="21"/>
              </w:rPr>
            </w:pPr>
            <w:r>
              <w:rPr>
                <w:rFonts w:hint="eastAsia" w:ascii="仿宋" w:eastAsia="仿宋"/>
                <w:szCs w:val="21"/>
              </w:rPr>
              <w:t>2</w:t>
            </w:r>
          </w:p>
        </w:tc>
        <w:tc>
          <w:tcPr>
            <w:tcW w:w="1042" w:type="dxa"/>
            <w:tcBorders>
              <w:tl2br w:val="nil"/>
              <w:tr2bl w:val="nil"/>
            </w:tcBorders>
            <w:vAlign w:val="top"/>
          </w:tcPr>
          <w:p>
            <w:pPr>
              <w:rPr>
                <w:rFonts w:ascii="仿宋" w:eastAsia="仿宋"/>
                <w:szCs w:val="21"/>
              </w:rPr>
            </w:pPr>
          </w:p>
        </w:tc>
        <w:tc>
          <w:tcPr>
            <w:tcW w:w="1120" w:type="dxa"/>
            <w:tcBorders>
              <w:tl2br w:val="nil"/>
              <w:tr2bl w:val="nil"/>
            </w:tcBorders>
            <w:vAlign w:val="top"/>
          </w:tcPr>
          <w:p>
            <w:pPr>
              <w:rPr>
                <w:rFonts w:ascii="仿宋" w:eastAsia="仿宋"/>
                <w:szCs w:val="21"/>
              </w:rPr>
            </w:pPr>
          </w:p>
        </w:tc>
        <w:tc>
          <w:tcPr>
            <w:tcW w:w="995" w:type="dxa"/>
            <w:tcBorders>
              <w:tl2br w:val="nil"/>
              <w:tr2bl w:val="nil"/>
            </w:tcBorders>
            <w:vAlign w:val="top"/>
          </w:tcPr>
          <w:p>
            <w:pPr>
              <w:rPr>
                <w:rFonts w:ascii="仿宋" w:eastAsia="仿宋"/>
                <w:szCs w:val="21"/>
              </w:rPr>
            </w:pPr>
          </w:p>
        </w:tc>
        <w:tc>
          <w:tcPr>
            <w:tcW w:w="1241" w:type="dxa"/>
            <w:tcBorders>
              <w:tl2br w:val="nil"/>
              <w:tr2bl w:val="nil"/>
            </w:tcBorders>
            <w:vAlign w:val="top"/>
          </w:tcPr>
          <w:p>
            <w:pPr>
              <w:rPr>
                <w:rFonts w:ascii="仿宋" w:eastAsia="仿宋"/>
                <w:szCs w:val="21"/>
              </w:rPr>
            </w:pPr>
          </w:p>
        </w:tc>
        <w:tc>
          <w:tcPr>
            <w:tcW w:w="927" w:type="dxa"/>
            <w:tcBorders>
              <w:tl2br w:val="nil"/>
              <w:tr2bl w:val="nil"/>
            </w:tcBorders>
            <w:vAlign w:val="top"/>
          </w:tcPr>
          <w:p>
            <w:pPr>
              <w:rPr>
                <w:rFonts w:ascii="仿宋" w:eastAsia="仿宋"/>
                <w:szCs w:val="21"/>
              </w:rPr>
            </w:pPr>
          </w:p>
        </w:tc>
        <w:tc>
          <w:tcPr>
            <w:tcW w:w="1241" w:type="dxa"/>
            <w:tcBorders>
              <w:tl2br w:val="nil"/>
              <w:tr2bl w:val="nil"/>
            </w:tcBorders>
            <w:vAlign w:val="top"/>
          </w:tcPr>
          <w:p>
            <w:pPr>
              <w:rPr>
                <w:rFonts w:ascii="仿宋" w:eastAsia="仿宋"/>
                <w:szCs w:val="21"/>
              </w:rPr>
            </w:pPr>
          </w:p>
        </w:tc>
        <w:tc>
          <w:tcPr>
            <w:tcW w:w="1432" w:type="dxa"/>
            <w:tcBorders>
              <w:tl2br w:val="nil"/>
              <w:tr2bl w:val="nil"/>
            </w:tcBorders>
            <w:vAlign w:val="top"/>
          </w:tcPr>
          <w:p>
            <w:pPr>
              <w:rPr>
                <w:rFonts w:ascii="仿宋" w:eastAsia="仿宋"/>
                <w:szCs w:val="21"/>
              </w:rPr>
            </w:pPr>
          </w:p>
        </w:tc>
        <w:tc>
          <w:tcPr>
            <w:tcW w:w="1131" w:type="dxa"/>
            <w:tcBorders>
              <w:tl2br w:val="nil"/>
              <w:tr2bl w:val="nil"/>
            </w:tcBorders>
            <w:vAlign w:val="top"/>
          </w:tcPr>
          <w:p>
            <w:pPr>
              <w:rPr>
                <w:rFonts w:asci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 w:hRule="atLeast"/>
          <w:jc w:val="center"/>
        </w:trPr>
        <w:tc>
          <w:tcPr>
            <w:tcW w:w="663" w:type="dxa"/>
            <w:tcBorders>
              <w:tl2br w:val="nil"/>
              <w:tr2bl w:val="nil"/>
            </w:tcBorders>
            <w:vAlign w:val="center"/>
          </w:tcPr>
          <w:p>
            <w:pPr>
              <w:pStyle w:val="4"/>
              <w:spacing w:line="360" w:lineRule="auto"/>
              <w:ind w:firstLine="0"/>
              <w:jc w:val="center"/>
              <w:rPr>
                <w:rFonts w:hint="eastAsia" w:ascii="仿宋" w:eastAsia="仿宋"/>
                <w:szCs w:val="21"/>
              </w:rPr>
            </w:pPr>
            <w:r>
              <w:rPr>
                <w:rFonts w:hint="eastAsia" w:ascii="仿宋" w:eastAsia="仿宋"/>
                <w:szCs w:val="21"/>
              </w:rPr>
              <w:t>3</w:t>
            </w:r>
          </w:p>
        </w:tc>
        <w:tc>
          <w:tcPr>
            <w:tcW w:w="1042" w:type="dxa"/>
            <w:tcBorders>
              <w:tl2br w:val="nil"/>
              <w:tr2bl w:val="nil"/>
            </w:tcBorders>
            <w:vAlign w:val="top"/>
          </w:tcPr>
          <w:p>
            <w:pPr>
              <w:rPr>
                <w:rFonts w:ascii="仿宋" w:eastAsia="仿宋"/>
                <w:szCs w:val="21"/>
              </w:rPr>
            </w:pPr>
            <w:r>
              <w:rPr>
                <w:rFonts w:hint="eastAsia" w:ascii="仿宋" w:eastAsia="仿宋"/>
                <w:szCs w:val="21"/>
              </w:rPr>
              <w:t>请</w:t>
            </w:r>
            <w:r>
              <w:rPr>
                <w:rFonts w:ascii="仿宋" w:eastAsia="仿宋"/>
                <w:szCs w:val="21"/>
              </w:rPr>
              <w:t>自行增</w:t>
            </w:r>
            <w:r>
              <w:rPr>
                <w:rFonts w:hint="eastAsia" w:ascii="仿宋" w:eastAsia="仿宋"/>
                <w:szCs w:val="21"/>
              </w:rPr>
              <w:t>减</w:t>
            </w:r>
            <w:r>
              <w:rPr>
                <w:rFonts w:ascii="仿宋" w:eastAsia="仿宋"/>
                <w:szCs w:val="21"/>
              </w:rPr>
              <w:t>行</w:t>
            </w:r>
            <w:r>
              <w:rPr>
                <w:rFonts w:hint="eastAsia" w:ascii="仿宋" w:eastAsia="仿宋"/>
                <w:szCs w:val="21"/>
              </w:rPr>
              <w:t>数</w:t>
            </w:r>
          </w:p>
        </w:tc>
        <w:tc>
          <w:tcPr>
            <w:tcW w:w="1120" w:type="dxa"/>
            <w:tcBorders>
              <w:tl2br w:val="nil"/>
              <w:tr2bl w:val="nil"/>
            </w:tcBorders>
            <w:vAlign w:val="top"/>
          </w:tcPr>
          <w:p>
            <w:pPr>
              <w:rPr>
                <w:rFonts w:ascii="仿宋" w:eastAsia="仿宋"/>
                <w:szCs w:val="21"/>
              </w:rPr>
            </w:pPr>
          </w:p>
        </w:tc>
        <w:tc>
          <w:tcPr>
            <w:tcW w:w="995" w:type="dxa"/>
            <w:tcBorders>
              <w:tl2br w:val="nil"/>
              <w:tr2bl w:val="nil"/>
            </w:tcBorders>
            <w:vAlign w:val="top"/>
          </w:tcPr>
          <w:p>
            <w:pPr>
              <w:rPr>
                <w:rFonts w:ascii="仿宋" w:eastAsia="仿宋"/>
                <w:szCs w:val="21"/>
              </w:rPr>
            </w:pPr>
          </w:p>
        </w:tc>
        <w:tc>
          <w:tcPr>
            <w:tcW w:w="1241" w:type="dxa"/>
            <w:tcBorders>
              <w:tl2br w:val="nil"/>
              <w:tr2bl w:val="nil"/>
            </w:tcBorders>
            <w:vAlign w:val="top"/>
          </w:tcPr>
          <w:p>
            <w:pPr>
              <w:rPr>
                <w:rFonts w:ascii="仿宋" w:eastAsia="仿宋"/>
                <w:szCs w:val="21"/>
              </w:rPr>
            </w:pPr>
          </w:p>
        </w:tc>
        <w:tc>
          <w:tcPr>
            <w:tcW w:w="927" w:type="dxa"/>
            <w:tcBorders>
              <w:tl2br w:val="nil"/>
              <w:tr2bl w:val="nil"/>
            </w:tcBorders>
            <w:vAlign w:val="top"/>
          </w:tcPr>
          <w:p>
            <w:pPr>
              <w:rPr>
                <w:rFonts w:ascii="仿宋" w:eastAsia="仿宋"/>
                <w:szCs w:val="21"/>
              </w:rPr>
            </w:pPr>
          </w:p>
        </w:tc>
        <w:tc>
          <w:tcPr>
            <w:tcW w:w="1241" w:type="dxa"/>
            <w:tcBorders>
              <w:tl2br w:val="nil"/>
              <w:tr2bl w:val="nil"/>
            </w:tcBorders>
            <w:vAlign w:val="top"/>
          </w:tcPr>
          <w:p>
            <w:pPr>
              <w:rPr>
                <w:rFonts w:ascii="仿宋" w:eastAsia="仿宋"/>
                <w:szCs w:val="21"/>
              </w:rPr>
            </w:pPr>
          </w:p>
        </w:tc>
        <w:tc>
          <w:tcPr>
            <w:tcW w:w="1432" w:type="dxa"/>
            <w:tcBorders>
              <w:tl2br w:val="nil"/>
              <w:tr2bl w:val="nil"/>
            </w:tcBorders>
            <w:vAlign w:val="top"/>
          </w:tcPr>
          <w:p>
            <w:pPr>
              <w:rPr>
                <w:rFonts w:ascii="仿宋" w:eastAsia="仿宋"/>
                <w:szCs w:val="21"/>
              </w:rPr>
            </w:pPr>
          </w:p>
        </w:tc>
        <w:tc>
          <w:tcPr>
            <w:tcW w:w="1131" w:type="dxa"/>
            <w:tcBorders>
              <w:tl2br w:val="nil"/>
              <w:tr2bl w:val="nil"/>
            </w:tcBorders>
            <w:vAlign w:val="top"/>
          </w:tcPr>
          <w:p>
            <w:pPr>
              <w:rPr>
                <w:rFonts w:ascii="仿宋" w:eastAsia="仿宋"/>
                <w:szCs w:val="21"/>
              </w:rPr>
            </w:pPr>
          </w:p>
        </w:tc>
      </w:tr>
    </w:tbl>
    <w:p>
      <w:pPr>
        <w:pStyle w:val="2"/>
        <w:numPr>
          <w:ilvl w:val="0"/>
          <w:numId w:val="2"/>
        </w:numPr>
        <w:rPr>
          <w:rFonts w:hint="eastAsia" w:ascii="仿宋" w:eastAsia="仿宋"/>
          <w:bCs w:val="0"/>
          <w:kern w:val="2"/>
          <w:sz w:val="32"/>
        </w:rPr>
      </w:pPr>
      <w:bookmarkStart w:id="16" w:name="_Toc32765"/>
      <w:r>
        <w:rPr>
          <w:rFonts w:ascii="仿宋" w:eastAsia="仿宋"/>
          <w:bCs w:val="0"/>
          <w:kern w:val="2"/>
          <w:sz w:val="32"/>
        </w:rPr>
        <w:t>服务</w:t>
      </w:r>
      <w:r>
        <w:rPr>
          <w:rFonts w:hint="eastAsia" w:ascii="仿宋" w:eastAsia="仿宋"/>
          <w:bCs w:val="0"/>
          <w:kern w:val="2"/>
          <w:sz w:val="32"/>
        </w:rPr>
        <w:t>案例</w:t>
      </w:r>
      <w:bookmarkEnd w:id="16"/>
    </w:p>
    <w:p>
      <w:pPr>
        <w:pStyle w:val="3"/>
        <w:spacing w:before="0" w:after="0"/>
        <w:rPr>
          <w:rFonts w:ascii="仿宋" w:eastAsia="仿宋"/>
          <w:b w:val="0"/>
          <w:szCs w:val="21"/>
          <w:lang w:val="en-US"/>
        </w:rPr>
      </w:pPr>
      <w:bookmarkStart w:id="17" w:name="_Toc19230"/>
      <w:r>
        <w:rPr>
          <w:rFonts w:hint="eastAsia" w:ascii="仿宋" w:eastAsia="仿宋"/>
          <w:b w:val="0"/>
        </w:rPr>
        <w:t>相关支撑的项目</w:t>
      </w:r>
      <w:bookmarkEnd w:id="17"/>
      <w:r>
        <w:rPr>
          <w:rFonts w:ascii="仿宋" w:eastAsia="仿宋"/>
          <w:b w:val="0"/>
          <w:lang w:val="en-US"/>
        </w:rPr>
        <w:t>:</w:t>
      </w:r>
    </w:p>
    <w:tbl>
      <w:tblPr>
        <w:tblStyle w:val="7"/>
        <w:tblW w:w="788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0"/>
        <w:gridCol w:w="1421"/>
        <w:gridCol w:w="1341"/>
        <w:gridCol w:w="1176"/>
        <w:gridCol w:w="1107"/>
        <w:gridCol w:w="1107"/>
        <w:gridCol w:w="12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7" w:hRule="atLeast"/>
          <w:jc w:val="center"/>
        </w:trPr>
        <w:tc>
          <w:tcPr>
            <w:tcW w:w="460" w:type="dxa"/>
            <w:tcBorders>
              <w:tl2br w:val="nil"/>
              <w:tr2bl w:val="nil"/>
            </w:tcBorders>
            <w:vAlign w:val="center"/>
          </w:tcPr>
          <w:p>
            <w:pPr>
              <w:jc w:val="center"/>
              <w:rPr>
                <w:rFonts w:hint="eastAsia" w:ascii="仿宋" w:eastAsia="仿宋"/>
                <w:b/>
                <w:szCs w:val="21"/>
              </w:rPr>
            </w:pPr>
            <w:r>
              <w:rPr>
                <w:rFonts w:hint="eastAsia" w:ascii="仿宋" w:eastAsia="仿宋"/>
                <w:b/>
                <w:szCs w:val="21"/>
              </w:rPr>
              <w:t>序号</w:t>
            </w:r>
          </w:p>
        </w:tc>
        <w:tc>
          <w:tcPr>
            <w:tcW w:w="1421" w:type="dxa"/>
            <w:tcBorders>
              <w:tl2br w:val="nil"/>
              <w:tr2bl w:val="nil"/>
            </w:tcBorders>
            <w:vAlign w:val="center"/>
          </w:tcPr>
          <w:p>
            <w:pPr>
              <w:jc w:val="center"/>
              <w:rPr>
                <w:rFonts w:hint="eastAsia" w:ascii="仿宋" w:eastAsia="仿宋"/>
                <w:b/>
                <w:szCs w:val="21"/>
              </w:rPr>
            </w:pPr>
            <w:r>
              <w:rPr>
                <w:rFonts w:hint="eastAsia" w:ascii="仿宋" w:eastAsia="仿宋"/>
                <w:b/>
                <w:szCs w:val="21"/>
              </w:rPr>
              <w:t>项目名称</w:t>
            </w:r>
          </w:p>
        </w:tc>
        <w:tc>
          <w:tcPr>
            <w:tcW w:w="1341" w:type="dxa"/>
            <w:tcBorders>
              <w:tl2br w:val="nil"/>
              <w:tr2bl w:val="nil"/>
            </w:tcBorders>
            <w:vAlign w:val="center"/>
          </w:tcPr>
          <w:p>
            <w:pPr>
              <w:jc w:val="center"/>
              <w:rPr>
                <w:rFonts w:hint="eastAsia" w:ascii="仿宋" w:eastAsia="仿宋"/>
                <w:b/>
                <w:szCs w:val="21"/>
              </w:rPr>
            </w:pPr>
            <w:r>
              <w:rPr>
                <w:rFonts w:hint="eastAsia" w:ascii="仿宋" w:eastAsia="仿宋"/>
                <w:b/>
                <w:szCs w:val="21"/>
              </w:rPr>
              <w:t>客户名称</w:t>
            </w:r>
          </w:p>
        </w:tc>
        <w:tc>
          <w:tcPr>
            <w:tcW w:w="1176" w:type="dxa"/>
            <w:tcBorders>
              <w:tl2br w:val="nil"/>
              <w:tr2bl w:val="nil"/>
            </w:tcBorders>
            <w:vAlign w:val="center"/>
          </w:tcPr>
          <w:p>
            <w:pPr>
              <w:jc w:val="center"/>
              <w:rPr>
                <w:rFonts w:hint="eastAsia" w:ascii="仿宋" w:eastAsia="仿宋"/>
                <w:b/>
                <w:szCs w:val="21"/>
              </w:rPr>
            </w:pPr>
            <w:r>
              <w:rPr>
                <w:rFonts w:hint="eastAsia" w:ascii="仿宋" w:eastAsia="仿宋"/>
                <w:b/>
                <w:szCs w:val="21"/>
              </w:rPr>
              <w:t>合同金额</w:t>
            </w:r>
          </w:p>
        </w:tc>
        <w:tc>
          <w:tcPr>
            <w:tcW w:w="1107" w:type="dxa"/>
            <w:tcBorders>
              <w:tl2br w:val="nil"/>
              <w:tr2bl w:val="nil"/>
            </w:tcBorders>
            <w:vAlign w:val="center"/>
          </w:tcPr>
          <w:p>
            <w:pPr>
              <w:jc w:val="center"/>
              <w:rPr>
                <w:rFonts w:hint="eastAsia" w:ascii="仿宋" w:eastAsia="仿宋"/>
                <w:b/>
                <w:szCs w:val="21"/>
              </w:rPr>
            </w:pPr>
            <w:r>
              <w:rPr>
                <w:rFonts w:hint="eastAsia" w:ascii="仿宋" w:eastAsia="仿宋"/>
                <w:b/>
                <w:szCs w:val="21"/>
              </w:rPr>
              <w:t>项目简介</w:t>
            </w:r>
          </w:p>
        </w:tc>
        <w:tc>
          <w:tcPr>
            <w:tcW w:w="1107" w:type="dxa"/>
            <w:tcBorders>
              <w:tl2br w:val="nil"/>
              <w:tr2bl w:val="nil"/>
            </w:tcBorders>
            <w:vAlign w:val="center"/>
          </w:tcPr>
          <w:p>
            <w:pPr>
              <w:jc w:val="center"/>
              <w:rPr>
                <w:rFonts w:hint="eastAsia" w:ascii="仿宋" w:eastAsia="仿宋"/>
                <w:b/>
                <w:szCs w:val="21"/>
              </w:rPr>
            </w:pPr>
            <w:r>
              <w:rPr>
                <w:rFonts w:hint="eastAsia" w:ascii="仿宋" w:eastAsia="仿宋"/>
                <w:b/>
                <w:szCs w:val="21"/>
              </w:rPr>
              <w:t>合同签订时间</w:t>
            </w:r>
          </w:p>
        </w:tc>
        <w:tc>
          <w:tcPr>
            <w:tcW w:w="1277" w:type="dxa"/>
            <w:tcBorders>
              <w:tl2br w:val="nil"/>
              <w:tr2bl w:val="nil"/>
            </w:tcBorders>
            <w:vAlign w:val="center"/>
          </w:tcPr>
          <w:p>
            <w:pPr>
              <w:jc w:val="center"/>
              <w:rPr>
                <w:rFonts w:hint="eastAsia" w:ascii="仿宋" w:eastAsia="仿宋"/>
                <w:b/>
                <w:szCs w:val="21"/>
              </w:rPr>
            </w:pPr>
            <w:r>
              <w:rPr>
                <w:rFonts w:hint="eastAsia" w:ascii="仿宋" w:eastAsia="仿宋"/>
                <w:b/>
                <w:szCs w:val="21"/>
              </w:rPr>
              <w:t>项目验收时间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1" w:hRule="atLeast"/>
          <w:jc w:val="center"/>
        </w:trPr>
        <w:tc>
          <w:tcPr>
            <w:tcW w:w="460" w:type="dxa"/>
            <w:tcBorders>
              <w:tl2br w:val="nil"/>
              <w:tr2bl w:val="nil"/>
            </w:tcBorders>
            <w:vAlign w:val="center"/>
          </w:tcPr>
          <w:p>
            <w:pPr>
              <w:numPr>
                <w:ilvl w:val="0"/>
                <w:numId w:val="7"/>
              </w:numPr>
              <w:rPr>
                <w:rFonts w:hint="eastAsia" w:ascii="仿宋" w:eastAsia="仿宋"/>
                <w:szCs w:val="21"/>
              </w:rPr>
            </w:pPr>
          </w:p>
        </w:tc>
        <w:tc>
          <w:tcPr>
            <w:tcW w:w="1421" w:type="dxa"/>
            <w:tcBorders>
              <w:tl2br w:val="nil"/>
              <w:tr2bl w:val="nil"/>
            </w:tcBorders>
            <w:vAlign w:val="top"/>
          </w:tcPr>
          <w:p>
            <w:pPr>
              <w:rPr>
                <w:rFonts w:ascii="仿宋" w:eastAsia="仿宋"/>
                <w:szCs w:val="21"/>
              </w:rPr>
            </w:pPr>
          </w:p>
        </w:tc>
        <w:tc>
          <w:tcPr>
            <w:tcW w:w="1341" w:type="dxa"/>
            <w:tcBorders>
              <w:tl2br w:val="nil"/>
              <w:tr2bl w:val="nil"/>
            </w:tcBorders>
            <w:vAlign w:val="top"/>
          </w:tcPr>
          <w:p>
            <w:pPr>
              <w:rPr>
                <w:rFonts w:ascii="仿宋" w:eastAsia="仿宋"/>
                <w:szCs w:val="21"/>
              </w:rPr>
            </w:pPr>
          </w:p>
        </w:tc>
        <w:tc>
          <w:tcPr>
            <w:tcW w:w="1176" w:type="dxa"/>
            <w:tcBorders>
              <w:tl2br w:val="nil"/>
              <w:tr2bl w:val="nil"/>
            </w:tcBorders>
            <w:vAlign w:val="top"/>
          </w:tcPr>
          <w:p>
            <w:pPr>
              <w:rPr>
                <w:rFonts w:ascii="仿宋" w:eastAsia="仿宋"/>
                <w:szCs w:val="21"/>
              </w:rPr>
            </w:pPr>
          </w:p>
        </w:tc>
        <w:tc>
          <w:tcPr>
            <w:tcW w:w="1107" w:type="dxa"/>
            <w:tcBorders>
              <w:tl2br w:val="nil"/>
              <w:tr2bl w:val="nil"/>
            </w:tcBorders>
            <w:vAlign w:val="top"/>
          </w:tcPr>
          <w:p>
            <w:pPr>
              <w:rPr>
                <w:rFonts w:ascii="仿宋" w:eastAsia="仿宋"/>
                <w:szCs w:val="21"/>
              </w:rPr>
            </w:pPr>
          </w:p>
        </w:tc>
        <w:tc>
          <w:tcPr>
            <w:tcW w:w="1107" w:type="dxa"/>
            <w:tcBorders>
              <w:tl2br w:val="nil"/>
              <w:tr2bl w:val="nil"/>
            </w:tcBorders>
            <w:vAlign w:val="top"/>
          </w:tcPr>
          <w:p>
            <w:pPr>
              <w:rPr>
                <w:rFonts w:ascii="仿宋" w:eastAsia="仿宋"/>
                <w:szCs w:val="21"/>
              </w:rPr>
            </w:pPr>
          </w:p>
        </w:tc>
        <w:tc>
          <w:tcPr>
            <w:tcW w:w="1277" w:type="dxa"/>
            <w:tcBorders>
              <w:tl2br w:val="nil"/>
              <w:tr2bl w:val="nil"/>
            </w:tcBorders>
            <w:vAlign w:val="top"/>
          </w:tcPr>
          <w:p>
            <w:pPr>
              <w:rPr>
                <w:rFonts w:asci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3" w:hRule="atLeast"/>
          <w:jc w:val="center"/>
        </w:trPr>
        <w:tc>
          <w:tcPr>
            <w:tcW w:w="460" w:type="dxa"/>
            <w:tcBorders>
              <w:tl2br w:val="nil"/>
              <w:tr2bl w:val="nil"/>
            </w:tcBorders>
            <w:vAlign w:val="center"/>
          </w:tcPr>
          <w:p>
            <w:pPr>
              <w:numPr>
                <w:ilvl w:val="0"/>
                <w:numId w:val="7"/>
              </w:numPr>
              <w:rPr>
                <w:rFonts w:hint="eastAsia" w:ascii="仿宋" w:eastAsia="仿宋"/>
                <w:szCs w:val="21"/>
              </w:rPr>
            </w:pPr>
          </w:p>
        </w:tc>
        <w:tc>
          <w:tcPr>
            <w:tcW w:w="1421" w:type="dxa"/>
            <w:tcBorders>
              <w:tl2br w:val="nil"/>
              <w:tr2bl w:val="nil"/>
            </w:tcBorders>
            <w:vAlign w:val="top"/>
          </w:tcPr>
          <w:p>
            <w:pPr>
              <w:rPr>
                <w:rFonts w:ascii="仿宋" w:eastAsia="仿宋"/>
                <w:szCs w:val="21"/>
              </w:rPr>
            </w:pPr>
          </w:p>
        </w:tc>
        <w:tc>
          <w:tcPr>
            <w:tcW w:w="1341" w:type="dxa"/>
            <w:tcBorders>
              <w:tl2br w:val="nil"/>
              <w:tr2bl w:val="nil"/>
            </w:tcBorders>
            <w:vAlign w:val="top"/>
          </w:tcPr>
          <w:p>
            <w:pPr>
              <w:rPr>
                <w:rFonts w:ascii="仿宋" w:eastAsia="仿宋"/>
                <w:szCs w:val="21"/>
              </w:rPr>
            </w:pPr>
          </w:p>
        </w:tc>
        <w:tc>
          <w:tcPr>
            <w:tcW w:w="1176" w:type="dxa"/>
            <w:tcBorders>
              <w:tl2br w:val="nil"/>
              <w:tr2bl w:val="nil"/>
            </w:tcBorders>
            <w:vAlign w:val="top"/>
          </w:tcPr>
          <w:p>
            <w:pPr>
              <w:rPr>
                <w:rFonts w:ascii="仿宋" w:eastAsia="仿宋"/>
                <w:szCs w:val="21"/>
              </w:rPr>
            </w:pPr>
          </w:p>
        </w:tc>
        <w:tc>
          <w:tcPr>
            <w:tcW w:w="1107" w:type="dxa"/>
            <w:tcBorders>
              <w:tl2br w:val="nil"/>
              <w:tr2bl w:val="nil"/>
            </w:tcBorders>
            <w:vAlign w:val="top"/>
          </w:tcPr>
          <w:p>
            <w:pPr>
              <w:rPr>
                <w:rFonts w:ascii="仿宋" w:eastAsia="仿宋"/>
                <w:szCs w:val="21"/>
              </w:rPr>
            </w:pPr>
          </w:p>
        </w:tc>
        <w:tc>
          <w:tcPr>
            <w:tcW w:w="1107" w:type="dxa"/>
            <w:tcBorders>
              <w:tl2br w:val="nil"/>
              <w:tr2bl w:val="nil"/>
            </w:tcBorders>
            <w:vAlign w:val="top"/>
          </w:tcPr>
          <w:p>
            <w:pPr>
              <w:rPr>
                <w:rFonts w:ascii="仿宋" w:eastAsia="仿宋"/>
                <w:szCs w:val="21"/>
              </w:rPr>
            </w:pPr>
          </w:p>
        </w:tc>
        <w:tc>
          <w:tcPr>
            <w:tcW w:w="1277" w:type="dxa"/>
            <w:tcBorders>
              <w:tl2br w:val="nil"/>
              <w:tr2bl w:val="nil"/>
            </w:tcBorders>
            <w:vAlign w:val="top"/>
          </w:tcPr>
          <w:p>
            <w:pPr>
              <w:rPr>
                <w:rFonts w:asci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7" w:hRule="atLeast"/>
          <w:jc w:val="center"/>
        </w:trPr>
        <w:tc>
          <w:tcPr>
            <w:tcW w:w="460" w:type="dxa"/>
            <w:tcBorders>
              <w:tl2br w:val="nil"/>
              <w:tr2bl w:val="nil"/>
            </w:tcBorders>
            <w:vAlign w:val="center"/>
          </w:tcPr>
          <w:p>
            <w:pPr>
              <w:numPr>
                <w:ilvl w:val="0"/>
                <w:numId w:val="7"/>
              </w:numPr>
              <w:rPr>
                <w:rFonts w:hint="eastAsia" w:ascii="仿宋" w:eastAsia="仿宋"/>
                <w:szCs w:val="21"/>
              </w:rPr>
            </w:pPr>
          </w:p>
        </w:tc>
        <w:tc>
          <w:tcPr>
            <w:tcW w:w="1421" w:type="dxa"/>
            <w:tcBorders>
              <w:tl2br w:val="nil"/>
              <w:tr2bl w:val="nil"/>
            </w:tcBorders>
            <w:vAlign w:val="top"/>
          </w:tcPr>
          <w:p>
            <w:pPr>
              <w:rPr>
                <w:rFonts w:ascii="仿宋" w:eastAsia="仿宋"/>
                <w:szCs w:val="21"/>
              </w:rPr>
            </w:pPr>
            <w:r>
              <w:rPr>
                <w:rFonts w:hint="eastAsia" w:ascii="仿宋" w:eastAsia="仿宋"/>
                <w:szCs w:val="21"/>
              </w:rPr>
              <w:t>请</w:t>
            </w:r>
            <w:r>
              <w:rPr>
                <w:rFonts w:ascii="仿宋" w:eastAsia="仿宋"/>
                <w:szCs w:val="21"/>
              </w:rPr>
              <w:t>自行增</w:t>
            </w:r>
            <w:r>
              <w:rPr>
                <w:rFonts w:hint="eastAsia" w:ascii="仿宋" w:eastAsia="仿宋"/>
                <w:szCs w:val="21"/>
              </w:rPr>
              <w:t>减</w:t>
            </w:r>
            <w:r>
              <w:rPr>
                <w:rFonts w:ascii="仿宋" w:eastAsia="仿宋"/>
                <w:szCs w:val="21"/>
              </w:rPr>
              <w:t>行</w:t>
            </w:r>
            <w:r>
              <w:rPr>
                <w:rFonts w:hint="eastAsia" w:ascii="仿宋" w:eastAsia="仿宋"/>
                <w:szCs w:val="21"/>
              </w:rPr>
              <w:t>数</w:t>
            </w:r>
          </w:p>
        </w:tc>
        <w:tc>
          <w:tcPr>
            <w:tcW w:w="1341" w:type="dxa"/>
            <w:tcBorders>
              <w:tl2br w:val="nil"/>
              <w:tr2bl w:val="nil"/>
            </w:tcBorders>
            <w:vAlign w:val="top"/>
          </w:tcPr>
          <w:p>
            <w:pPr>
              <w:rPr>
                <w:rFonts w:ascii="仿宋" w:eastAsia="仿宋"/>
                <w:szCs w:val="21"/>
              </w:rPr>
            </w:pPr>
          </w:p>
        </w:tc>
        <w:tc>
          <w:tcPr>
            <w:tcW w:w="1176" w:type="dxa"/>
            <w:tcBorders>
              <w:tl2br w:val="nil"/>
              <w:tr2bl w:val="nil"/>
            </w:tcBorders>
            <w:vAlign w:val="top"/>
          </w:tcPr>
          <w:p>
            <w:pPr>
              <w:rPr>
                <w:rFonts w:ascii="仿宋" w:eastAsia="仿宋"/>
                <w:szCs w:val="21"/>
              </w:rPr>
            </w:pPr>
          </w:p>
        </w:tc>
        <w:tc>
          <w:tcPr>
            <w:tcW w:w="1107" w:type="dxa"/>
            <w:tcBorders>
              <w:tl2br w:val="nil"/>
              <w:tr2bl w:val="nil"/>
            </w:tcBorders>
            <w:vAlign w:val="top"/>
          </w:tcPr>
          <w:p>
            <w:pPr>
              <w:rPr>
                <w:rFonts w:ascii="仿宋" w:eastAsia="仿宋"/>
                <w:szCs w:val="21"/>
              </w:rPr>
            </w:pPr>
          </w:p>
        </w:tc>
        <w:tc>
          <w:tcPr>
            <w:tcW w:w="1107" w:type="dxa"/>
            <w:tcBorders>
              <w:tl2br w:val="nil"/>
              <w:tr2bl w:val="nil"/>
            </w:tcBorders>
            <w:vAlign w:val="top"/>
          </w:tcPr>
          <w:p>
            <w:pPr>
              <w:rPr>
                <w:rFonts w:ascii="仿宋" w:eastAsia="仿宋"/>
                <w:szCs w:val="21"/>
              </w:rPr>
            </w:pPr>
          </w:p>
        </w:tc>
        <w:tc>
          <w:tcPr>
            <w:tcW w:w="1277" w:type="dxa"/>
            <w:tcBorders>
              <w:tl2br w:val="nil"/>
              <w:tr2bl w:val="nil"/>
            </w:tcBorders>
            <w:vAlign w:val="top"/>
          </w:tcPr>
          <w:p>
            <w:pPr>
              <w:rPr>
                <w:rFonts w:ascii="仿宋" w:eastAsia="仿宋"/>
                <w:szCs w:val="21"/>
              </w:rPr>
            </w:pPr>
          </w:p>
        </w:tc>
      </w:tr>
    </w:tbl>
    <w:p>
      <w:pPr>
        <w:pStyle w:val="2"/>
        <w:numPr>
          <w:ilvl w:val="0"/>
          <w:numId w:val="2"/>
        </w:numPr>
        <w:rPr>
          <w:rFonts w:ascii="仿宋" w:eastAsia="仿宋"/>
          <w:bCs w:val="0"/>
          <w:kern w:val="2"/>
          <w:sz w:val="32"/>
        </w:rPr>
      </w:pPr>
      <w:bookmarkStart w:id="18" w:name="_Toc1962"/>
      <w:r>
        <w:rPr>
          <w:rFonts w:hint="eastAsia" w:ascii="仿宋" w:eastAsia="仿宋"/>
          <w:bCs w:val="0"/>
          <w:kern w:val="2"/>
          <w:sz w:val="32"/>
        </w:rPr>
        <w:t>服务</w:t>
      </w:r>
      <w:r>
        <w:rPr>
          <w:rFonts w:ascii="仿宋" w:eastAsia="仿宋"/>
          <w:bCs w:val="0"/>
          <w:kern w:val="2"/>
          <w:sz w:val="32"/>
        </w:rPr>
        <w:t>计划</w:t>
      </w:r>
      <w:bookmarkEnd w:id="18"/>
    </w:p>
    <w:p>
      <w:pPr>
        <w:spacing w:line="240" w:lineRule="auto"/>
        <w:ind w:firstLine="160" w:firstLineChars="50"/>
        <w:rPr>
          <w:rFonts w:hint="eastAsia" w:ascii="仿宋" w:eastAsia="仿宋"/>
          <w:sz w:val="32"/>
          <w:szCs w:val="32"/>
        </w:rPr>
      </w:pPr>
      <w:r>
        <w:rPr>
          <w:rFonts w:hint="eastAsia" w:ascii="仿宋" w:eastAsia="仿宋"/>
          <w:sz w:val="32"/>
          <w:szCs w:val="32"/>
        </w:rPr>
        <w:t>填写说明：请说明如本单位入选后，计划如何支撑广东工业企业的网络数据尤其是工控安全业务工作开展。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eiryo UI">
    <w:panose1 w:val="020B0604030504040204"/>
    <w:charset w:val="80"/>
    <w:family w:val="auto"/>
    <w:pitch w:val="default"/>
    <w:sig w:usb0="E10102FF" w:usb1="EAC7FFFF" w:usb2="00010012" w:usb3="00000000" w:csb0="6002009F" w:csb1="DFD70000"/>
  </w:font>
  <w:font w:name="Arial">
    <w:panose1 w:val="020B0604020202020204"/>
    <w:charset w:val="00"/>
    <w:family w:val="swiss"/>
    <w:pitch w:val="default"/>
    <w:sig w:usb0="E0002AFF" w:usb1="C0007843" w:usb2="00000009" w:usb3="00000000" w:csb0="400001FF" w:csb1="FFFF0000"/>
  </w:font>
  <w:font w:name="等线 Light">
    <w:altName w:val="微软雅黑"/>
    <w:panose1 w:val="02010600030001010101"/>
    <w:charset w:val="00"/>
    <w:family w:val="auto"/>
    <w:pitch w:val="default"/>
    <w:sig w:usb0="00000000" w:usb1="00000000" w:usb2="00000016" w:usb3="00000000" w:csb0="0004000F" w:csb1="0000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2</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2</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decimal"/>
      <w:lvlText w:val="%1."/>
      <w:lvlJc w:val="left"/>
      <w:pPr>
        <w:tabs>
          <w:tab w:val="left" w:pos="0"/>
        </w:tabs>
        <w:ind w:left="1060" w:hanging="420"/>
      </w:pPr>
      <w:rPr>
        <w:rFonts w:hint="eastAsia"/>
      </w:rPr>
    </w:lvl>
    <w:lvl w:ilvl="1" w:tentative="0">
      <w:start w:val="1"/>
      <w:numFmt w:val="lowerLetter"/>
      <w:lvlText w:val="%2)"/>
      <w:lvlJc w:val="left"/>
      <w:pPr>
        <w:tabs>
          <w:tab w:val="left" w:pos="0"/>
        </w:tabs>
        <w:ind w:left="1480" w:hanging="420"/>
      </w:pPr>
    </w:lvl>
    <w:lvl w:ilvl="2" w:tentative="0">
      <w:start w:val="1"/>
      <w:numFmt w:val="lowerRoman"/>
      <w:lvlText w:val="%3."/>
      <w:lvlJc w:val="right"/>
      <w:pPr>
        <w:tabs>
          <w:tab w:val="left" w:pos="0"/>
        </w:tabs>
        <w:ind w:left="1900" w:hanging="420"/>
      </w:pPr>
    </w:lvl>
    <w:lvl w:ilvl="3" w:tentative="0">
      <w:start w:val="1"/>
      <w:numFmt w:val="decimal"/>
      <w:lvlText w:val="%4."/>
      <w:lvlJc w:val="left"/>
      <w:pPr>
        <w:tabs>
          <w:tab w:val="left" w:pos="0"/>
        </w:tabs>
        <w:ind w:left="2320" w:hanging="420"/>
      </w:pPr>
    </w:lvl>
    <w:lvl w:ilvl="4" w:tentative="0">
      <w:start w:val="1"/>
      <w:numFmt w:val="lowerLetter"/>
      <w:lvlText w:val="%5)"/>
      <w:lvlJc w:val="left"/>
      <w:pPr>
        <w:tabs>
          <w:tab w:val="left" w:pos="0"/>
        </w:tabs>
        <w:ind w:left="2740" w:hanging="420"/>
      </w:pPr>
    </w:lvl>
    <w:lvl w:ilvl="5" w:tentative="0">
      <w:start w:val="1"/>
      <w:numFmt w:val="lowerRoman"/>
      <w:lvlText w:val="%6."/>
      <w:lvlJc w:val="right"/>
      <w:pPr>
        <w:tabs>
          <w:tab w:val="left" w:pos="0"/>
        </w:tabs>
        <w:ind w:left="3160" w:hanging="420"/>
      </w:pPr>
    </w:lvl>
    <w:lvl w:ilvl="6" w:tentative="0">
      <w:start w:val="1"/>
      <w:numFmt w:val="decimal"/>
      <w:lvlText w:val="%7."/>
      <w:lvlJc w:val="left"/>
      <w:pPr>
        <w:tabs>
          <w:tab w:val="left" w:pos="0"/>
        </w:tabs>
        <w:ind w:left="3580" w:hanging="420"/>
      </w:pPr>
    </w:lvl>
    <w:lvl w:ilvl="7" w:tentative="0">
      <w:start w:val="1"/>
      <w:numFmt w:val="lowerLetter"/>
      <w:lvlText w:val="%8)"/>
      <w:lvlJc w:val="left"/>
      <w:pPr>
        <w:tabs>
          <w:tab w:val="left" w:pos="0"/>
        </w:tabs>
        <w:ind w:left="4000" w:hanging="420"/>
      </w:pPr>
    </w:lvl>
    <w:lvl w:ilvl="8" w:tentative="0">
      <w:start w:val="1"/>
      <w:numFmt w:val="lowerRoman"/>
      <w:lvlText w:val="%9."/>
      <w:lvlJc w:val="right"/>
      <w:pPr>
        <w:tabs>
          <w:tab w:val="left" w:pos="0"/>
        </w:tabs>
        <w:ind w:left="4420" w:hanging="420"/>
      </w:pPr>
    </w:lvl>
  </w:abstractNum>
  <w:abstractNum w:abstractNumId="1">
    <w:nsid w:val="00000001"/>
    <w:multiLevelType w:val="multilevel"/>
    <w:tmpl w:val="00000001"/>
    <w:lvl w:ilvl="0" w:tentative="0">
      <w:start w:val="1"/>
      <w:numFmt w:val="chineseCountingThousand"/>
      <w:lvlText w:val="%1、"/>
      <w:lvlJc w:val="left"/>
      <w:pPr>
        <w:tabs>
          <w:tab w:val="left" w:pos="0"/>
        </w:tabs>
        <w:ind w:left="420" w:hanging="420"/>
      </w:p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2">
    <w:nsid w:val="00000002"/>
    <w:multiLevelType w:val="multilevel"/>
    <w:tmpl w:val="00000002"/>
    <w:lvl w:ilvl="0" w:tentative="0">
      <w:start w:val="1"/>
      <w:numFmt w:val="chineseCountingThousand"/>
      <w:lvlText w:val="(%1)"/>
      <w:lvlJc w:val="left"/>
      <w:pPr>
        <w:tabs>
          <w:tab w:val="left" w:pos="0"/>
        </w:tabs>
        <w:ind w:left="420" w:hanging="420"/>
      </w:p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3">
    <w:nsid w:val="00000003"/>
    <w:multiLevelType w:val="multilevel"/>
    <w:tmpl w:val="00000003"/>
    <w:lvl w:ilvl="0" w:tentative="0">
      <w:start w:val="1"/>
      <w:numFmt w:val="bullet"/>
      <w:lvlText w:val=""/>
      <w:lvlJc w:val="left"/>
      <w:pPr>
        <w:tabs>
          <w:tab w:val="left" w:pos="0"/>
        </w:tabs>
        <w:ind w:left="420" w:hanging="420"/>
      </w:pPr>
      <w:rPr>
        <w:rFonts w:hint="default" w:ascii="Wingdings" w:hAnsi="Wingdings"/>
      </w:rPr>
    </w:lvl>
    <w:lvl w:ilvl="1" w:tentative="0">
      <w:start w:val="1"/>
      <w:numFmt w:val="bullet"/>
      <w:lvlText w:val=""/>
      <w:lvlJc w:val="left"/>
      <w:pPr>
        <w:tabs>
          <w:tab w:val="left" w:pos="0"/>
        </w:tabs>
        <w:ind w:left="840" w:hanging="420"/>
      </w:pPr>
      <w:rPr>
        <w:rFonts w:hint="default" w:ascii="Wingdings" w:hAnsi="Wingdings"/>
      </w:rPr>
    </w:lvl>
    <w:lvl w:ilvl="2" w:tentative="0">
      <w:start w:val="1"/>
      <w:numFmt w:val="bullet"/>
      <w:lvlText w:val=""/>
      <w:lvlJc w:val="left"/>
      <w:pPr>
        <w:tabs>
          <w:tab w:val="left" w:pos="0"/>
        </w:tabs>
        <w:ind w:left="1260" w:hanging="420"/>
      </w:pPr>
      <w:rPr>
        <w:rFonts w:hint="default" w:ascii="Wingdings" w:hAnsi="Wingdings"/>
      </w:rPr>
    </w:lvl>
    <w:lvl w:ilvl="3" w:tentative="0">
      <w:start w:val="1"/>
      <w:numFmt w:val="bullet"/>
      <w:lvlText w:val=""/>
      <w:lvlJc w:val="left"/>
      <w:pPr>
        <w:tabs>
          <w:tab w:val="left" w:pos="0"/>
        </w:tabs>
        <w:ind w:left="1680" w:hanging="420"/>
      </w:pPr>
      <w:rPr>
        <w:rFonts w:hint="default" w:ascii="Wingdings" w:hAnsi="Wingdings"/>
      </w:rPr>
    </w:lvl>
    <w:lvl w:ilvl="4" w:tentative="0">
      <w:start w:val="1"/>
      <w:numFmt w:val="bullet"/>
      <w:lvlText w:val=""/>
      <w:lvlJc w:val="left"/>
      <w:pPr>
        <w:tabs>
          <w:tab w:val="left" w:pos="0"/>
        </w:tabs>
        <w:ind w:left="2100" w:hanging="420"/>
      </w:pPr>
      <w:rPr>
        <w:rFonts w:hint="default" w:ascii="Wingdings" w:hAnsi="Wingdings"/>
      </w:rPr>
    </w:lvl>
    <w:lvl w:ilvl="5" w:tentative="0">
      <w:start w:val="1"/>
      <w:numFmt w:val="bullet"/>
      <w:lvlText w:val=""/>
      <w:lvlJc w:val="left"/>
      <w:pPr>
        <w:tabs>
          <w:tab w:val="left" w:pos="0"/>
        </w:tabs>
        <w:ind w:left="2520" w:hanging="420"/>
      </w:pPr>
      <w:rPr>
        <w:rFonts w:hint="default" w:ascii="Wingdings" w:hAnsi="Wingdings"/>
      </w:rPr>
    </w:lvl>
    <w:lvl w:ilvl="6" w:tentative="0">
      <w:start w:val="1"/>
      <w:numFmt w:val="bullet"/>
      <w:lvlText w:val=""/>
      <w:lvlJc w:val="left"/>
      <w:pPr>
        <w:tabs>
          <w:tab w:val="left" w:pos="0"/>
        </w:tabs>
        <w:ind w:left="2940" w:hanging="420"/>
      </w:pPr>
      <w:rPr>
        <w:rFonts w:hint="default" w:ascii="Wingdings" w:hAnsi="Wingdings"/>
      </w:rPr>
    </w:lvl>
    <w:lvl w:ilvl="7" w:tentative="0">
      <w:start w:val="1"/>
      <w:numFmt w:val="bullet"/>
      <w:lvlText w:val=""/>
      <w:lvlJc w:val="left"/>
      <w:pPr>
        <w:tabs>
          <w:tab w:val="left" w:pos="0"/>
        </w:tabs>
        <w:ind w:left="3360" w:hanging="420"/>
      </w:pPr>
      <w:rPr>
        <w:rFonts w:hint="default" w:ascii="Wingdings" w:hAnsi="Wingdings"/>
      </w:rPr>
    </w:lvl>
    <w:lvl w:ilvl="8" w:tentative="0">
      <w:start w:val="1"/>
      <w:numFmt w:val="bullet"/>
      <w:lvlText w:val=""/>
      <w:lvlJc w:val="left"/>
      <w:pPr>
        <w:tabs>
          <w:tab w:val="left" w:pos="0"/>
        </w:tabs>
        <w:ind w:left="3780" w:hanging="420"/>
      </w:pPr>
      <w:rPr>
        <w:rFonts w:hint="default" w:ascii="Wingdings" w:hAnsi="Wingdings"/>
      </w:rPr>
    </w:lvl>
  </w:abstractNum>
  <w:abstractNum w:abstractNumId="4">
    <w:nsid w:val="00000004"/>
    <w:multiLevelType w:val="multilevel"/>
    <w:tmpl w:val="00000004"/>
    <w:lvl w:ilvl="0" w:tentative="0">
      <w:start w:val="1"/>
      <w:numFmt w:val="bullet"/>
      <w:lvlText w:val=""/>
      <w:lvlJc w:val="left"/>
      <w:pPr>
        <w:tabs>
          <w:tab w:val="left" w:pos="0"/>
        </w:tabs>
        <w:ind w:left="1140" w:hanging="420"/>
      </w:pPr>
      <w:rPr>
        <w:rFonts w:hint="default" w:ascii="Wingdings" w:hAnsi="Wingdings"/>
      </w:rPr>
    </w:lvl>
    <w:lvl w:ilvl="1" w:tentative="0">
      <w:start w:val="1"/>
      <w:numFmt w:val="lowerLetter"/>
      <w:lvlText w:val="%2)"/>
      <w:lvlJc w:val="left"/>
      <w:pPr>
        <w:tabs>
          <w:tab w:val="left" w:pos="0"/>
        </w:tabs>
        <w:ind w:left="1560" w:hanging="420"/>
      </w:pPr>
    </w:lvl>
    <w:lvl w:ilvl="2" w:tentative="0">
      <w:start w:val="1"/>
      <w:numFmt w:val="lowerRoman"/>
      <w:lvlText w:val="%3."/>
      <w:lvlJc w:val="right"/>
      <w:pPr>
        <w:tabs>
          <w:tab w:val="left" w:pos="0"/>
        </w:tabs>
        <w:ind w:left="1980" w:hanging="420"/>
      </w:pPr>
    </w:lvl>
    <w:lvl w:ilvl="3" w:tentative="0">
      <w:start w:val="1"/>
      <w:numFmt w:val="decimal"/>
      <w:lvlText w:val="%4."/>
      <w:lvlJc w:val="left"/>
      <w:pPr>
        <w:tabs>
          <w:tab w:val="left" w:pos="0"/>
        </w:tabs>
        <w:ind w:left="2400" w:hanging="420"/>
      </w:pPr>
    </w:lvl>
    <w:lvl w:ilvl="4" w:tentative="0">
      <w:start w:val="1"/>
      <w:numFmt w:val="lowerLetter"/>
      <w:lvlText w:val="%5)"/>
      <w:lvlJc w:val="left"/>
      <w:pPr>
        <w:tabs>
          <w:tab w:val="left" w:pos="0"/>
        </w:tabs>
        <w:ind w:left="2820" w:hanging="420"/>
      </w:pPr>
    </w:lvl>
    <w:lvl w:ilvl="5" w:tentative="0">
      <w:start w:val="1"/>
      <w:numFmt w:val="lowerRoman"/>
      <w:lvlText w:val="%6."/>
      <w:lvlJc w:val="right"/>
      <w:pPr>
        <w:tabs>
          <w:tab w:val="left" w:pos="0"/>
        </w:tabs>
        <w:ind w:left="3240" w:hanging="420"/>
      </w:pPr>
    </w:lvl>
    <w:lvl w:ilvl="6" w:tentative="0">
      <w:start w:val="1"/>
      <w:numFmt w:val="decimal"/>
      <w:lvlText w:val="%7."/>
      <w:lvlJc w:val="left"/>
      <w:pPr>
        <w:tabs>
          <w:tab w:val="left" w:pos="0"/>
        </w:tabs>
        <w:ind w:left="3660" w:hanging="420"/>
      </w:pPr>
    </w:lvl>
    <w:lvl w:ilvl="7" w:tentative="0">
      <w:start w:val="1"/>
      <w:numFmt w:val="lowerLetter"/>
      <w:lvlText w:val="%8)"/>
      <w:lvlJc w:val="left"/>
      <w:pPr>
        <w:tabs>
          <w:tab w:val="left" w:pos="0"/>
        </w:tabs>
        <w:ind w:left="4080" w:hanging="420"/>
      </w:pPr>
    </w:lvl>
    <w:lvl w:ilvl="8" w:tentative="0">
      <w:start w:val="1"/>
      <w:numFmt w:val="lowerRoman"/>
      <w:lvlText w:val="%9."/>
      <w:lvlJc w:val="right"/>
      <w:pPr>
        <w:tabs>
          <w:tab w:val="left" w:pos="0"/>
        </w:tabs>
        <w:ind w:left="4500" w:hanging="420"/>
      </w:pPr>
    </w:lvl>
  </w:abstractNum>
  <w:abstractNum w:abstractNumId="5">
    <w:nsid w:val="00000005"/>
    <w:multiLevelType w:val="multilevel"/>
    <w:tmpl w:val="00000005"/>
    <w:lvl w:ilvl="0" w:tentative="0">
      <w:start w:val="1"/>
      <w:numFmt w:val="chineseCountingThousand"/>
      <w:lvlText w:val="(%1)"/>
      <w:lvlJc w:val="left"/>
      <w:pPr>
        <w:tabs>
          <w:tab w:val="left" w:pos="0"/>
        </w:tabs>
        <w:ind w:left="420" w:hanging="420"/>
      </w:p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6">
    <w:nsid w:val="00000006"/>
    <w:multiLevelType w:val="multilevel"/>
    <w:tmpl w:val="00000006"/>
    <w:lvl w:ilvl="0" w:tentative="0">
      <w:start w:val="1"/>
      <w:numFmt w:val="decimal"/>
      <w:lvlText w:val="%1"/>
      <w:lvlJc w:val="left"/>
      <w:pPr>
        <w:tabs>
          <w:tab w:val="left" w:pos="0"/>
        </w:tabs>
        <w:ind w:left="420" w:hanging="42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833B9E"/>
    <w:rsid w:val="2A833B9E"/>
    <w:rsid w:val="6D537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widowControl w:val="0"/>
      <w:spacing w:before="260" w:after="260" w:line="415" w:lineRule="auto"/>
      <w:outlineLvl w:val="1"/>
    </w:pPr>
    <w:rPr>
      <w:rFonts w:ascii="等线 Light" w:eastAsia="等线 Light" w:cs="Times New Roman"/>
      <w:b/>
      <w:bCs/>
      <w:sz w:val="32"/>
      <w:szCs w:val="32"/>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Indent"/>
    <w:basedOn w:val="1"/>
    <w:uiPriority w:val="0"/>
    <w:pPr>
      <w:ind w:firstLine="420"/>
    </w:pPr>
    <w:rPr>
      <w:szCs w:val="20"/>
    </w:rPr>
  </w:style>
  <w:style w:type="paragraph" w:styleId="5">
    <w:name w:val="footer"/>
    <w:basedOn w:val="1"/>
    <w:uiPriority w:val="0"/>
    <w:pPr>
      <w:tabs>
        <w:tab w:val="center" w:pos="4153"/>
        <w:tab w:val="right" w:pos="8306"/>
      </w:tabs>
      <w:snapToGrid w:val="0"/>
      <w:jc w:val="left"/>
    </w:pPr>
    <w:rPr>
      <w:sz w:val="18"/>
      <w:szCs w:val="18"/>
    </w:rPr>
  </w:style>
  <w:style w:type="paragraph" w:customStyle="1" w:styleId="8">
    <w:name w:val="公文模板"/>
    <w:basedOn w:val="1"/>
    <w:uiPriority w:val="0"/>
    <w:pPr>
      <w:spacing w:line="560" w:lineRule="exact"/>
      <w:ind w:firstLine="643" w:firstLineChars="200"/>
    </w:pPr>
    <w:rPr>
      <w:rFonts w:eastAsia="仿宋_GB2312" w:asciiTheme="minorAscii" w:hAnsiTheme="minorAscii"/>
      <w:sz w:val="32"/>
    </w:rPr>
  </w:style>
  <w:style w:type="paragraph" w:customStyle="1" w:styleId="9">
    <w:name w:val="_Style 4"/>
    <w:basedOn w:val="2"/>
    <w:next w:val="1"/>
    <w:qFormat/>
    <w:uiPriority w:val="0"/>
    <w:pPr>
      <w:keepNext/>
      <w:keepLines/>
      <w:widowControl/>
      <w:spacing w:before="240" w:after="0" w:line="259" w:lineRule="auto"/>
      <w:jc w:val="left"/>
      <w:outlineLvl w:val="9"/>
    </w:pPr>
    <w:rPr>
      <w:rFonts w:ascii="等线 Light" w:eastAsia="等线 Light" w:cs="Times New Roman"/>
      <w:b w:val="0"/>
      <w:bCs w:val="0"/>
      <w:color w:val="2E74B5"/>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8ECC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省经济和信息化委员会</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2022-08-26T06:38:00Z</dcterms:created>
  <dc:creator>李信</dc:creator>
  <cp:lastModifiedBy>李信</cp:lastModifiedBy>
  <dcterms:modified xsi:type="dcterms:W3CDTF">2022-08-26T06:38:45Z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